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1859" w:rsidRPr="00FE46BD" w:rsidRDefault="00E31859" w:rsidP="00841D37">
      <w:pPr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bookmarkStart w:id="0" w:name="_GoBack"/>
      <w:bookmarkEnd w:id="0"/>
      <w:r w:rsidRPr="00FE46BD">
        <w:rPr>
          <w:rFonts w:ascii="Garamond" w:hAnsi="Garamond" w:cs="Times New Roman"/>
          <w:b/>
          <w:kern w:val="0"/>
          <w:sz w:val="26"/>
          <w:szCs w:val="26"/>
        </w:rPr>
        <w:t>IVÁNCSA KÖZSÉGI ÖNKORMÁNYZAT KÉPVISELŐ-TESTÜLETÉNEK</w:t>
      </w:r>
    </w:p>
    <w:p w:rsidR="00E31859" w:rsidRPr="00FE46BD" w:rsidRDefault="00E31859" w:rsidP="00841D37">
      <w:pPr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r w:rsidRPr="00FE46BD">
        <w:rPr>
          <w:rFonts w:ascii="Garamond" w:hAnsi="Garamond" w:cs="Times New Roman"/>
          <w:b/>
          <w:kern w:val="0"/>
          <w:sz w:val="26"/>
          <w:szCs w:val="26"/>
        </w:rPr>
        <w:t xml:space="preserve">1/2005. (II.20.) </w:t>
      </w:r>
      <w:r w:rsidR="00902A2B" w:rsidRPr="00FE46BD">
        <w:rPr>
          <w:rFonts w:ascii="Garamond" w:hAnsi="Garamond" w:cs="Times New Roman"/>
          <w:b/>
          <w:kern w:val="0"/>
          <w:sz w:val="26"/>
          <w:szCs w:val="26"/>
        </w:rPr>
        <w:t>önkormányzati</w:t>
      </w:r>
      <w:r w:rsidR="00796B73" w:rsidRPr="00FE46BD">
        <w:rPr>
          <w:rFonts w:ascii="Garamond" w:hAnsi="Garamond" w:cs="Times New Roman"/>
          <w:b/>
          <w:kern w:val="0"/>
          <w:sz w:val="26"/>
          <w:szCs w:val="26"/>
        </w:rPr>
        <w:t xml:space="preserve"> </w:t>
      </w:r>
      <w:r w:rsidR="001E42B6" w:rsidRPr="00FE46BD">
        <w:rPr>
          <w:rFonts w:ascii="Garamond" w:hAnsi="Garamond" w:cs="Times New Roman"/>
          <w:b/>
          <w:kern w:val="0"/>
          <w:sz w:val="26"/>
          <w:szCs w:val="26"/>
        </w:rPr>
        <w:t>rendelete</w:t>
      </w:r>
    </w:p>
    <w:p w:rsidR="00E31859" w:rsidRPr="00FE46BD" w:rsidRDefault="00E31859" w:rsidP="00841D37">
      <w:pPr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r w:rsidRPr="00FE46BD">
        <w:rPr>
          <w:rFonts w:ascii="Garamond" w:hAnsi="Garamond" w:cs="Times New Roman"/>
          <w:b/>
          <w:kern w:val="0"/>
          <w:sz w:val="26"/>
          <w:szCs w:val="26"/>
        </w:rPr>
        <w:t>A HELYI ÉPÍTÉSI SZABÁLYZATRÓL</w:t>
      </w:r>
    </w:p>
    <w:p w:rsidR="00841D37" w:rsidRPr="00FE46BD" w:rsidRDefault="00841D37" w:rsidP="00841D37">
      <w:pPr>
        <w:jc w:val="center"/>
        <w:rPr>
          <w:rFonts w:ascii="Garamond" w:hAnsi="Garamond" w:cs="Times New Roman"/>
          <w:kern w:val="0"/>
        </w:rPr>
      </w:pPr>
    </w:p>
    <w:p w:rsidR="00FE46BD" w:rsidRPr="00FE46BD" w:rsidRDefault="00FE46BD" w:rsidP="00841D37">
      <w:pPr>
        <w:jc w:val="center"/>
        <w:rPr>
          <w:rFonts w:ascii="Garamond" w:hAnsi="Garamond" w:cs="Times New Roman"/>
          <w:kern w:val="0"/>
        </w:rPr>
      </w:pPr>
    </w:p>
    <w:p w:rsidR="00841D37" w:rsidRPr="00796B73" w:rsidRDefault="00841D37" w:rsidP="00841D37">
      <w:pPr>
        <w:jc w:val="center"/>
        <w:rPr>
          <w:rFonts w:ascii="Garamond" w:hAnsi="Garamond" w:cs="Times New Roman"/>
          <w:b/>
          <w:kern w:val="0"/>
        </w:rPr>
      </w:pPr>
      <w:r w:rsidRPr="00FE46BD">
        <w:rPr>
          <w:rFonts w:ascii="Garamond" w:hAnsi="Garamond" w:cs="Times New Roman"/>
          <w:b/>
          <w:kern w:val="0"/>
        </w:rPr>
        <w:t>{egységes szerkezetben</w:t>
      </w:r>
      <w:r w:rsidR="009F3E82" w:rsidRPr="00FE46BD">
        <w:rPr>
          <w:rFonts w:ascii="Garamond" w:hAnsi="Garamond" w:cs="Times New Roman"/>
          <w:b/>
          <w:kern w:val="0"/>
        </w:rPr>
        <w:t xml:space="preserve"> a </w:t>
      </w:r>
      <w:r w:rsidR="009E1F67" w:rsidRPr="00FE46BD">
        <w:rPr>
          <w:rFonts w:ascii="Garamond" w:hAnsi="Garamond" w:cs="Times New Roman"/>
          <w:b/>
          <w:kern w:val="0"/>
        </w:rPr>
        <w:t xml:space="preserve">7/2005. (V.1.), a 12/2008. (VI.27.), a </w:t>
      </w:r>
      <w:r w:rsidR="009F3E82" w:rsidRPr="00FE46BD">
        <w:rPr>
          <w:rFonts w:ascii="Garamond" w:hAnsi="Garamond" w:cs="Times New Roman"/>
          <w:b/>
          <w:kern w:val="0"/>
        </w:rPr>
        <w:t xml:space="preserve">12/2016. (IV.27.), </w:t>
      </w:r>
      <w:r w:rsidR="009E1F67" w:rsidRPr="00FE46BD">
        <w:rPr>
          <w:rFonts w:ascii="Garamond" w:hAnsi="Garamond" w:cs="Times New Roman"/>
          <w:b/>
          <w:kern w:val="0"/>
        </w:rPr>
        <w:t xml:space="preserve">a </w:t>
      </w:r>
      <w:r w:rsidR="009F3E82" w:rsidRPr="00FE46BD">
        <w:rPr>
          <w:rFonts w:ascii="Garamond" w:hAnsi="Garamond" w:cs="Times New Roman"/>
          <w:b/>
          <w:kern w:val="0"/>
        </w:rPr>
        <w:t xml:space="preserve">13/2016. (VI.2.), </w:t>
      </w:r>
      <w:r w:rsidR="009E1F67" w:rsidRPr="00FE46BD">
        <w:rPr>
          <w:rFonts w:ascii="Garamond" w:hAnsi="Garamond" w:cs="Times New Roman"/>
          <w:b/>
          <w:kern w:val="0"/>
        </w:rPr>
        <w:t xml:space="preserve">a </w:t>
      </w:r>
      <w:r w:rsidR="009F3E82" w:rsidRPr="00FE46BD">
        <w:rPr>
          <w:rFonts w:ascii="Garamond" w:hAnsi="Garamond" w:cs="Times New Roman"/>
          <w:b/>
          <w:kern w:val="0"/>
        </w:rPr>
        <w:t xml:space="preserve">19/2016.(VIII.15.), </w:t>
      </w:r>
      <w:r w:rsidR="009E1F67" w:rsidRPr="00FE46BD">
        <w:rPr>
          <w:rFonts w:ascii="Garamond" w:hAnsi="Garamond" w:cs="Times New Roman"/>
          <w:b/>
          <w:kern w:val="0"/>
        </w:rPr>
        <w:t xml:space="preserve">a </w:t>
      </w:r>
      <w:r w:rsidR="009F3E82" w:rsidRPr="00FE46BD">
        <w:rPr>
          <w:rFonts w:ascii="Garamond" w:hAnsi="Garamond" w:cs="Times New Roman"/>
          <w:b/>
          <w:kern w:val="0"/>
        </w:rPr>
        <w:t xml:space="preserve">20/2016. (IX.30.), </w:t>
      </w:r>
      <w:r w:rsidR="009E1F67" w:rsidRPr="00FE46BD">
        <w:rPr>
          <w:rFonts w:ascii="Garamond" w:hAnsi="Garamond" w:cs="Times New Roman"/>
          <w:b/>
          <w:kern w:val="0"/>
        </w:rPr>
        <w:t xml:space="preserve">a </w:t>
      </w:r>
      <w:r w:rsidR="009F3E82" w:rsidRPr="00FE46BD">
        <w:rPr>
          <w:rFonts w:ascii="Garamond" w:hAnsi="Garamond" w:cs="Times New Roman"/>
          <w:b/>
          <w:kern w:val="0"/>
        </w:rPr>
        <w:t>9/2018. (X.30.) és a 7/2019. (IV.16.) önkormányzati rendeletekkel</w:t>
      </w:r>
      <w:r w:rsidRPr="00FE46BD">
        <w:rPr>
          <w:rFonts w:ascii="Garamond" w:hAnsi="Garamond" w:cs="Times New Roman"/>
          <w:b/>
          <w:kern w:val="0"/>
        </w:rPr>
        <w:t>}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FE46BD" w:rsidRPr="00FB0F14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FE46BD" w:rsidRPr="00FE46BD" w:rsidRDefault="00FE46BD" w:rsidP="00FE46BD">
      <w:pPr>
        <w:jc w:val="both"/>
        <w:rPr>
          <w:rFonts w:ascii="Garamond" w:hAnsi="Garamond" w:cs="Times New Roman"/>
          <w:kern w:val="0"/>
        </w:rPr>
      </w:pPr>
      <w:r w:rsidRPr="00FE46BD">
        <w:rPr>
          <w:rFonts w:ascii="Garamond" w:hAnsi="Garamond" w:cs="Times New Roman"/>
          <w:kern w:val="0"/>
        </w:rPr>
        <w:t>Iváncsa</w:t>
      </w:r>
      <w:r w:rsidRPr="00FE46BD">
        <w:rPr>
          <w:rFonts w:ascii="Garamond" w:hAnsi="Garamond" w:cs="Times New Roman"/>
          <w:spacing w:val="-22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Községi</w:t>
      </w:r>
      <w:r w:rsidRPr="00FE46BD">
        <w:rPr>
          <w:rFonts w:ascii="Garamond" w:hAnsi="Garamond" w:cs="Times New Roman"/>
          <w:spacing w:val="-22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Önkormányzat</w:t>
      </w:r>
      <w:r w:rsidRPr="00FE46BD">
        <w:rPr>
          <w:rFonts w:ascii="Garamond" w:hAnsi="Garamond" w:cs="Times New Roman"/>
          <w:spacing w:val="-23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Képviselő-testülete</w:t>
      </w:r>
      <w:r w:rsidRPr="00FE46BD">
        <w:rPr>
          <w:rFonts w:ascii="Garamond" w:hAnsi="Garamond" w:cs="Times New Roman"/>
          <w:spacing w:val="-21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a</w:t>
      </w:r>
      <w:r w:rsidRPr="00FE46BD">
        <w:rPr>
          <w:rFonts w:ascii="Garamond" w:hAnsi="Garamond" w:cs="Times New Roman"/>
          <w:spacing w:val="-21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helyi</w:t>
      </w:r>
      <w:r w:rsidRPr="00FE46BD">
        <w:rPr>
          <w:rFonts w:ascii="Garamond" w:hAnsi="Garamond" w:cs="Times New Roman"/>
          <w:spacing w:val="-23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önkormányzatokról</w:t>
      </w:r>
      <w:r w:rsidRPr="00FE46BD">
        <w:rPr>
          <w:rFonts w:ascii="Garamond" w:hAnsi="Garamond" w:cs="Times New Roman"/>
          <w:spacing w:val="-22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szóló,</w:t>
      </w:r>
      <w:r w:rsidRPr="00FE46BD">
        <w:rPr>
          <w:rFonts w:ascii="Garamond" w:hAnsi="Garamond" w:cs="Times New Roman"/>
          <w:spacing w:val="-23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módosított</w:t>
      </w:r>
      <w:r w:rsidRPr="00FE46BD">
        <w:rPr>
          <w:rFonts w:ascii="Garamond" w:hAnsi="Garamond" w:cs="Times New Roman"/>
          <w:spacing w:val="-23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1990.</w:t>
      </w:r>
      <w:r w:rsidRPr="00FE46BD">
        <w:rPr>
          <w:rFonts w:ascii="Garamond" w:hAnsi="Garamond" w:cs="Times New Roman"/>
          <w:spacing w:val="-22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évi LXV.</w:t>
      </w:r>
      <w:r w:rsidRPr="00FE46BD">
        <w:rPr>
          <w:rFonts w:ascii="Garamond" w:hAnsi="Garamond" w:cs="Times New Roman"/>
          <w:spacing w:val="-17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törvény</w:t>
      </w:r>
      <w:r w:rsidRPr="00FE46BD">
        <w:rPr>
          <w:rFonts w:ascii="Garamond" w:hAnsi="Garamond" w:cs="Times New Roman"/>
          <w:spacing w:val="-17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16.</w:t>
      </w:r>
      <w:r w:rsidRPr="00FE46BD">
        <w:rPr>
          <w:rFonts w:ascii="Garamond" w:hAnsi="Garamond" w:cs="Times New Roman"/>
          <w:spacing w:val="-17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§</w:t>
      </w:r>
      <w:r w:rsidRPr="00FE46BD">
        <w:rPr>
          <w:rFonts w:ascii="Garamond" w:hAnsi="Garamond" w:cs="Times New Roman"/>
          <w:spacing w:val="-17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(1)</w:t>
      </w:r>
      <w:r w:rsidRPr="00FE46BD">
        <w:rPr>
          <w:rFonts w:ascii="Garamond" w:hAnsi="Garamond" w:cs="Times New Roman"/>
          <w:spacing w:val="-16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bekezdésében,</w:t>
      </w:r>
      <w:r w:rsidRPr="00FE46BD">
        <w:rPr>
          <w:rFonts w:ascii="Garamond" w:hAnsi="Garamond" w:cs="Times New Roman"/>
          <w:spacing w:val="-18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valamint</w:t>
      </w:r>
      <w:r w:rsidRPr="00FE46BD">
        <w:rPr>
          <w:rFonts w:ascii="Garamond" w:hAnsi="Garamond" w:cs="Times New Roman"/>
          <w:spacing w:val="-17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az</w:t>
      </w:r>
      <w:r w:rsidRPr="00FE46BD">
        <w:rPr>
          <w:rFonts w:ascii="Garamond" w:hAnsi="Garamond" w:cs="Times New Roman"/>
          <w:spacing w:val="-15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épített</w:t>
      </w:r>
      <w:r w:rsidRPr="00FE46BD">
        <w:rPr>
          <w:rFonts w:ascii="Garamond" w:hAnsi="Garamond" w:cs="Times New Roman"/>
          <w:spacing w:val="-17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környezet</w:t>
      </w:r>
      <w:r w:rsidRPr="00FE46BD">
        <w:rPr>
          <w:rFonts w:ascii="Garamond" w:hAnsi="Garamond" w:cs="Times New Roman"/>
          <w:spacing w:val="-16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alakításáról</w:t>
      </w:r>
      <w:r w:rsidRPr="00FE46BD">
        <w:rPr>
          <w:rFonts w:ascii="Garamond" w:hAnsi="Garamond" w:cs="Times New Roman"/>
          <w:spacing w:val="-19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és</w:t>
      </w:r>
      <w:r w:rsidRPr="00FE46BD">
        <w:rPr>
          <w:rFonts w:ascii="Garamond" w:hAnsi="Garamond" w:cs="Times New Roman"/>
          <w:spacing w:val="-17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védelméről</w:t>
      </w:r>
      <w:r w:rsidRPr="00FE46BD">
        <w:rPr>
          <w:rFonts w:ascii="Garamond" w:hAnsi="Garamond" w:cs="Times New Roman"/>
          <w:spacing w:val="-18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szóló módosított</w:t>
      </w:r>
      <w:r w:rsidRPr="00FE46BD">
        <w:rPr>
          <w:rFonts w:ascii="Garamond" w:hAnsi="Garamond" w:cs="Times New Roman"/>
          <w:spacing w:val="-21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1997.</w:t>
      </w:r>
      <w:r w:rsidRPr="00FE46BD">
        <w:rPr>
          <w:rFonts w:ascii="Garamond" w:hAnsi="Garamond" w:cs="Times New Roman"/>
          <w:spacing w:val="-21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évi</w:t>
      </w:r>
      <w:r w:rsidRPr="00FE46BD">
        <w:rPr>
          <w:rFonts w:ascii="Garamond" w:hAnsi="Garamond" w:cs="Times New Roman"/>
          <w:spacing w:val="-21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LXXVIII.</w:t>
      </w:r>
      <w:r w:rsidRPr="00FE46BD">
        <w:rPr>
          <w:rFonts w:ascii="Garamond" w:hAnsi="Garamond" w:cs="Times New Roman"/>
          <w:spacing w:val="-21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törvény</w:t>
      </w:r>
      <w:r w:rsidRPr="00FE46BD">
        <w:rPr>
          <w:rFonts w:ascii="Garamond" w:hAnsi="Garamond" w:cs="Times New Roman"/>
          <w:spacing w:val="-19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7.</w:t>
      </w:r>
      <w:r w:rsidRPr="00FE46BD">
        <w:rPr>
          <w:rFonts w:ascii="Garamond" w:hAnsi="Garamond" w:cs="Times New Roman"/>
          <w:spacing w:val="-21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§</w:t>
      </w:r>
      <w:r w:rsidRPr="00FE46BD">
        <w:rPr>
          <w:rFonts w:ascii="Garamond" w:hAnsi="Garamond" w:cs="Times New Roman"/>
          <w:spacing w:val="-19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(3)</w:t>
      </w:r>
      <w:r w:rsidRPr="00FE46BD">
        <w:rPr>
          <w:rFonts w:ascii="Garamond" w:hAnsi="Garamond" w:cs="Times New Roman"/>
          <w:spacing w:val="-20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bekezdés</w:t>
      </w:r>
      <w:r w:rsidRPr="00FE46BD">
        <w:rPr>
          <w:rFonts w:ascii="Garamond" w:hAnsi="Garamond" w:cs="Times New Roman"/>
          <w:spacing w:val="-19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c)</w:t>
      </w:r>
      <w:r w:rsidRPr="00FE46BD">
        <w:rPr>
          <w:rFonts w:ascii="Garamond" w:hAnsi="Garamond" w:cs="Times New Roman"/>
          <w:spacing w:val="-20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pontjában</w:t>
      </w:r>
      <w:r w:rsidRPr="00FE46BD">
        <w:rPr>
          <w:rFonts w:ascii="Garamond" w:hAnsi="Garamond" w:cs="Times New Roman"/>
          <w:spacing w:val="-19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kapott</w:t>
      </w:r>
      <w:r w:rsidRPr="00FE46BD">
        <w:rPr>
          <w:rFonts w:ascii="Garamond" w:hAnsi="Garamond" w:cs="Times New Roman"/>
          <w:spacing w:val="-21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felhatalmazás</w:t>
      </w:r>
      <w:r w:rsidRPr="00FE46BD">
        <w:rPr>
          <w:rFonts w:ascii="Garamond" w:hAnsi="Garamond" w:cs="Times New Roman"/>
          <w:spacing w:val="-19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alapján</w:t>
      </w:r>
      <w:r w:rsidRPr="00FE46BD">
        <w:rPr>
          <w:rFonts w:ascii="Garamond" w:hAnsi="Garamond" w:cs="Times New Roman"/>
          <w:spacing w:val="-20"/>
          <w:kern w:val="0"/>
        </w:rPr>
        <w:t xml:space="preserve"> </w:t>
      </w:r>
      <w:r w:rsidRPr="00FE46BD">
        <w:rPr>
          <w:rFonts w:ascii="Garamond" w:hAnsi="Garamond" w:cs="Times New Roman"/>
          <w:kern w:val="0"/>
        </w:rPr>
        <w:t>az alábbi önkormányzati rendeletet alkotja meg, és jóváhagyja az annak mellékletét képező Szabályozási Tervet.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FE46BD" w:rsidRPr="00FE46BD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796B73" w:rsidRPr="00796B73" w:rsidRDefault="00E31859" w:rsidP="000B0412">
      <w:pPr>
        <w:numPr>
          <w:ilvl w:val="0"/>
          <w:numId w:val="1"/>
        </w:numPr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bookmarkStart w:id="1" w:name="_TOC_250005"/>
      <w:r w:rsidRPr="00FE46BD">
        <w:rPr>
          <w:rFonts w:ascii="Garamond" w:hAnsi="Garamond" w:cs="Times New Roman"/>
          <w:b/>
          <w:kern w:val="0"/>
          <w:sz w:val="26"/>
          <w:szCs w:val="26"/>
        </w:rPr>
        <w:t>FEJEZET: ÁLTALÁNOS</w:t>
      </w:r>
      <w:r w:rsidR="0099246E" w:rsidRPr="00796B73">
        <w:rPr>
          <w:rFonts w:ascii="Garamond" w:hAnsi="Garamond" w:cs="Times New Roman"/>
          <w:b/>
          <w:kern w:val="0"/>
          <w:sz w:val="26"/>
          <w:szCs w:val="26"/>
        </w:rPr>
        <w:t xml:space="preserve"> </w:t>
      </w:r>
      <w:bookmarkEnd w:id="1"/>
      <w:r w:rsidRPr="00796B73">
        <w:rPr>
          <w:rFonts w:ascii="Garamond" w:hAnsi="Garamond" w:cs="Times New Roman"/>
          <w:b/>
          <w:kern w:val="0"/>
          <w:sz w:val="26"/>
          <w:szCs w:val="26"/>
        </w:rPr>
        <w:t>ELŐÍRÁSOK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E31859" w:rsidP="00841D37">
      <w:pPr>
        <w:numPr>
          <w:ilvl w:val="0"/>
          <w:numId w:val="2"/>
        </w:num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 w:rsidRPr="00796B73">
        <w:rPr>
          <w:rFonts w:ascii="Garamond" w:hAnsi="Garamond" w:cs="Times New Roman"/>
          <w:b/>
          <w:kern w:val="0"/>
          <w:sz w:val="26"/>
          <w:szCs w:val="26"/>
        </w:rPr>
        <w:t>§ A RENDELET</w:t>
      </w:r>
      <w:r w:rsidRPr="00796B73">
        <w:rPr>
          <w:rFonts w:ascii="Garamond" w:hAnsi="Garamond" w:cs="Times New Roman"/>
          <w:b/>
          <w:spacing w:val="8"/>
          <w:kern w:val="0"/>
          <w:sz w:val="26"/>
          <w:szCs w:val="26"/>
        </w:rPr>
        <w:t xml:space="preserve"> </w:t>
      </w:r>
      <w:r w:rsidRPr="00796B73">
        <w:rPr>
          <w:rFonts w:ascii="Garamond" w:hAnsi="Garamond" w:cs="Times New Roman"/>
          <w:b/>
          <w:kern w:val="0"/>
          <w:sz w:val="26"/>
          <w:szCs w:val="26"/>
        </w:rPr>
        <w:t>HATÁLYA</w:t>
      </w:r>
    </w:p>
    <w:p w:rsidR="00B24F61" w:rsidRPr="00796B73" w:rsidRDefault="00B24F61" w:rsidP="00B24F61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területi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hatálya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kiterjed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település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egész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közigazgatási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területére.</w:t>
      </w:r>
    </w:p>
    <w:p w:rsidR="00B24F61" w:rsidRPr="00796B73" w:rsidRDefault="00B24F61" w:rsidP="00B24F61">
      <w:pPr>
        <w:ind w:left="808"/>
        <w:jc w:val="both"/>
        <w:rPr>
          <w:rFonts w:ascii="Garamond" w:hAnsi="Garamond" w:cs="Times New Roman"/>
          <w:kern w:val="0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Jelen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mellékleteivel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együtt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érvényes.</w:t>
      </w:r>
    </w:p>
    <w:p w:rsidR="00B24F61" w:rsidRPr="00796B73" w:rsidRDefault="00B24F61" w:rsidP="00B24F61">
      <w:pPr>
        <w:ind w:left="808"/>
        <w:jc w:val="both"/>
        <w:rPr>
          <w:rFonts w:ascii="Garamond" w:hAnsi="Garamond" w:cs="Times New Roman"/>
          <w:kern w:val="0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hatálya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alá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tartozó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OTÉK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-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253/1997.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(XII.20.)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Kormányrendelet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előírásait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 rendeletben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foglalt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eltérésekkel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együtt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B24F61">
        <w:rPr>
          <w:rFonts w:ascii="Garamond" w:hAnsi="Garamond" w:cs="Times New Roman"/>
          <w:kern w:val="0"/>
        </w:rPr>
        <w:t>alkalmazni.</w:t>
      </w:r>
    </w:p>
    <w:p w:rsidR="00B24F61" w:rsidRPr="00796B73" w:rsidRDefault="00B24F61" w:rsidP="00B24F61">
      <w:pPr>
        <w:ind w:left="808"/>
        <w:jc w:val="both"/>
        <w:rPr>
          <w:rFonts w:ascii="Garamond" w:hAnsi="Garamond" w:cs="Times New Roman"/>
          <w:kern w:val="0"/>
        </w:rPr>
      </w:pPr>
    </w:p>
    <w:p w:rsidR="0082692D" w:rsidRPr="0082692D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 következő elemeket a szabályozási terven kötelezőnek kell tekinteni és meg kell tartani, módosításuk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szabályozási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módosításával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lehetséges: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tervezett szabályozási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vonal,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telkek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kialakítására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vonatkozó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(minimális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telekterület,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minimális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szélesség),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beépítési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mód,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beépítettség legnagyobb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mértéke,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legkisebb,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építménymagasság,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beépítés feltételének közművesítettségi</w:t>
      </w:r>
      <w:r w:rsidRPr="00796B73">
        <w:rPr>
          <w:rFonts w:ascii="Garamond" w:hAnsi="Garamond" w:cs="Times New Roman"/>
          <w:spacing w:val="-4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mértéke,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zöldfelület legkisebb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mértéke,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környezetterhelési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határérték,</w:t>
      </w:r>
    </w:p>
    <w:p w:rsidR="00E31859" w:rsidRPr="00796B73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 építési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hely,</w:t>
      </w:r>
    </w:p>
    <w:p w:rsidR="00E31859" w:rsidRDefault="00E31859" w:rsidP="00A2376F">
      <w:pPr>
        <w:numPr>
          <w:ilvl w:val="0"/>
          <w:numId w:val="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 építési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vonal.</w:t>
      </w:r>
    </w:p>
    <w:p w:rsidR="00B24F61" w:rsidRPr="00796B73" w:rsidRDefault="00B24F61" w:rsidP="00B24F61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irányadó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építési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határvonaltól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térni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abban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esetben,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javasolt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telekosztástól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eltérő telekalakítás történt. Ebben az esetben elvi építési engedélyt kell kérni az építési hely meghatározására,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mely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eljárás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során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engedélyező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hatóság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új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határvonalat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–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mely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 eredetivel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egyező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elv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szerint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kerülhet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kialakításra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-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engedélyezi.</w:t>
      </w:r>
    </w:p>
    <w:p w:rsidR="0082692D" w:rsidRPr="00796B73" w:rsidRDefault="0082692D" w:rsidP="0082692D">
      <w:pPr>
        <w:ind w:left="808"/>
        <w:jc w:val="both"/>
        <w:rPr>
          <w:rFonts w:ascii="Garamond" w:hAnsi="Garamond" w:cs="Times New Roman"/>
          <w:kern w:val="0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Irányadó szabályozási elem az azonos övezeti besorolású telkek egymás között már meglévő, vagy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javasolt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határvonala,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mely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övezeti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előírások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keretei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között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megváltoztatható.</w:t>
      </w:r>
    </w:p>
    <w:p w:rsidR="00796B73" w:rsidRDefault="00796B73" w:rsidP="00796B73">
      <w:pPr>
        <w:ind w:left="873"/>
        <w:jc w:val="both"/>
        <w:rPr>
          <w:rFonts w:ascii="Garamond" w:hAnsi="Garamond" w:cs="Times New Roman"/>
          <w:kern w:val="0"/>
        </w:rPr>
      </w:pPr>
    </w:p>
    <w:p w:rsidR="00B24F61" w:rsidRDefault="00B24F61" w:rsidP="00796B73">
      <w:pPr>
        <w:ind w:left="873"/>
        <w:jc w:val="both"/>
        <w:rPr>
          <w:rFonts w:ascii="Garamond" w:hAnsi="Garamond" w:cs="Times New Roman"/>
          <w:kern w:val="0"/>
        </w:rPr>
      </w:pPr>
    </w:p>
    <w:p w:rsidR="00515B0E" w:rsidRDefault="00515B0E" w:rsidP="00796B73">
      <w:pPr>
        <w:ind w:left="873"/>
        <w:jc w:val="both"/>
        <w:rPr>
          <w:rFonts w:ascii="Garamond" w:hAnsi="Garamond" w:cs="Times New Roman"/>
          <w:kern w:val="0"/>
        </w:rPr>
      </w:pPr>
    </w:p>
    <w:p w:rsidR="00FE46BD" w:rsidRDefault="00FE46BD" w:rsidP="00796B73">
      <w:pPr>
        <w:ind w:left="873"/>
        <w:jc w:val="both"/>
        <w:rPr>
          <w:rFonts w:ascii="Garamond" w:hAnsi="Garamond" w:cs="Times New Roman"/>
          <w:kern w:val="0"/>
        </w:rPr>
      </w:pPr>
    </w:p>
    <w:p w:rsidR="00FE46BD" w:rsidRDefault="00FE46BD" w:rsidP="00796B73">
      <w:pPr>
        <w:ind w:left="873"/>
        <w:jc w:val="both"/>
        <w:rPr>
          <w:rFonts w:ascii="Garamond" w:hAnsi="Garamond" w:cs="Times New Roman"/>
          <w:kern w:val="0"/>
        </w:rPr>
      </w:pPr>
    </w:p>
    <w:p w:rsidR="00B24F61" w:rsidRPr="00796B73" w:rsidRDefault="00B24F61" w:rsidP="00796B73">
      <w:pPr>
        <w:ind w:left="873"/>
        <w:jc w:val="both"/>
        <w:rPr>
          <w:rFonts w:ascii="Garamond" w:hAnsi="Garamond" w:cs="Times New Roman"/>
          <w:kern w:val="0"/>
        </w:rPr>
      </w:pPr>
    </w:p>
    <w:p w:rsidR="00796B73" w:rsidRDefault="00E31859" w:rsidP="00A5179E">
      <w:pPr>
        <w:numPr>
          <w:ilvl w:val="0"/>
          <w:numId w:val="2"/>
        </w:numPr>
        <w:rPr>
          <w:rFonts w:ascii="Garamond" w:hAnsi="Garamond" w:cs="Times New Roman"/>
          <w:b/>
          <w:kern w:val="0"/>
          <w:sz w:val="26"/>
          <w:szCs w:val="26"/>
        </w:rPr>
      </w:pPr>
      <w:r w:rsidRPr="00796B73">
        <w:rPr>
          <w:rFonts w:ascii="Garamond" w:hAnsi="Garamond" w:cs="Times New Roman"/>
          <w:b/>
          <w:kern w:val="0"/>
          <w:sz w:val="26"/>
          <w:szCs w:val="26"/>
        </w:rPr>
        <w:lastRenderedPageBreak/>
        <w:t>§ ENGEDÉLYHEZ KÖTÖTT</w:t>
      </w:r>
      <w:r w:rsidRPr="00796B73">
        <w:rPr>
          <w:rFonts w:ascii="Garamond" w:hAnsi="Garamond" w:cs="Times New Roman"/>
          <w:b/>
          <w:spacing w:val="14"/>
          <w:kern w:val="0"/>
          <w:sz w:val="26"/>
          <w:szCs w:val="26"/>
        </w:rPr>
        <w:t xml:space="preserve"> </w:t>
      </w:r>
      <w:r w:rsidRPr="00796B73">
        <w:rPr>
          <w:rFonts w:ascii="Garamond" w:hAnsi="Garamond" w:cs="Times New Roman"/>
          <w:b/>
          <w:kern w:val="0"/>
          <w:sz w:val="26"/>
          <w:szCs w:val="26"/>
        </w:rPr>
        <w:t>MUNKÁK</w:t>
      </w:r>
    </w:p>
    <w:p w:rsidR="00B24F61" w:rsidRPr="00AE523C" w:rsidRDefault="00B24F61" w:rsidP="00B24F61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796B73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Építési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</w:t>
      </w:r>
    </w:p>
    <w:p w:rsidR="0082692D" w:rsidRPr="00796B73" w:rsidRDefault="0082692D" w:rsidP="0082692D">
      <w:pPr>
        <w:ind w:left="873"/>
        <w:jc w:val="both"/>
        <w:rPr>
          <w:rFonts w:ascii="Garamond" w:hAnsi="Garamond" w:cs="Times New Roman"/>
          <w:kern w:val="0"/>
        </w:rPr>
      </w:pPr>
    </w:p>
    <w:p w:rsidR="0082692D" w:rsidRDefault="00E31859" w:rsidP="000F3D94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 építési munkákkal és építési tevékenységgel kapcsolatos ható</w:t>
      </w:r>
      <w:r w:rsidR="00796B73">
        <w:rPr>
          <w:rFonts w:ascii="Garamond" w:hAnsi="Garamond" w:cs="Times New Roman"/>
          <w:kern w:val="0"/>
        </w:rPr>
        <w:t>sági engedélyezési eljárásokról</w:t>
      </w:r>
      <w:r w:rsidR="000F3D94">
        <w:rPr>
          <w:rFonts w:ascii="Garamond" w:hAnsi="Garamond" w:cs="Times New Roman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szóló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46/1997.(XII.29.)</w:t>
      </w:r>
      <w:r w:rsidRPr="00796B73">
        <w:rPr>
          <w:rFonts w:ascii="Garamond" w:hAnsi="Garamond" w:cs="Times New Roman"/>
          <w:spacing w:val="-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KTM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rendelet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9.§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(1)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bekezdés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j)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pontjában</w:t>
      </w:r>
      <w:r w:rsidRPr="00796B73">
        <w:rPr>
          <w:rFonts w:ascii="Garamond" w:hAnsi="Garamond" w:cs="Times New Roman"/>
          <w:spacing w:val="-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kapott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felhatalmazás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alapján</w:t>
      </w:r>
      <w:r w:rsidR="000F3D94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 jelen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paragrafus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a)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b)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pontjában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szereplő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munkák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is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engedélykötelesek.</w:t>
      </w:r>
    </w:p>
    <w:p w:rsidR="000F3D94" w:rsidRPr="00796B73" w:rsidRDefault="000F3D94" w:rsidP="000F3D94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Lf-2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Vt-1,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Vt-2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övezetekben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fenti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spacing w:val="-3"/>
          <w:kern w:val="0"/>
        </w:rPr>
        <w:t>KTM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rendelet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a)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pontjában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kivételként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említett munkák,</w:t>
      </w:r>
    </w:p>
    <w:p w:rsidR="00E31859" w:rsidRDefault="00E31859" w:rsidP="00A2376F">
      <w:pPr>
        <w:numPr>
          <w:ilvl w:val="0"/>
          <w:numId w:val="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 Lf-2 és a Vt-1, Vt-2 építési övezetekben a homlokzatot érintő bármilyen változtatás (felújítás, színezés,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szerelt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berendezések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pl.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vezetékek,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antennák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elhelyezése).</w:t>
      </w:r>
    </w:p>
    <w:p w:rsidR="00B24F61" w:rsidRPr="00796B73" w:rsidRDefault="00B24F61" w:rsidP="00B24F61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Elvi építési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</w:t>
      </w:r>
    </w:p>
    <w:p w:rsidR="0082692D" w:rsidRPr="00796B73" w:rsidRDefault="0082692D" w:rsidP="0082692D">
      <w:pPr>
        <w:ind w:left="873"/>
        <w:jc w:val="both"/>
        <w:rPr>
          <w:rFonts w:ascii="Garamond" w:hAnsi="Garamond" w:cs="Times New Roman"/>
          <w:kern w:val="0"/>
        </w:rPr>
      </w:pPr>
    </w:p>
    <w:p w:rsidR="0082692D" w:rsidRDefault="000F3D94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Építési szándék esetén elvi építési engedélyt kell kérni a törvényben előírt tartalommal a</w:t>
      </w:r>
    </w:p>
    <w:p w:rsidR="000F3D94" w:rsidRPr="00796B73" w:rsidRDefault="000F3D94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kialakult telekosztás esetén a szabályozási előírásoknál kedvezőtlenebb adottságú telkeken a beépítési lehetőség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vizsgálatára,</w:t>
      </w:r>
    </w:p>
    <w:p w:rsidR="00E31859" w:rsidRPr="00796B73" w:rsidRDefault="00E31859" w:rsidP="00A2376F">
      <w:pPr>
        <w:numPr>
          <w:ilvl w:val="0"/>
          <w:numId w:val="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újabb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engedélyezési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tervét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megelőzően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elhelyezés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vizsgálatára.</w:t>
      </w:r>
    </w:p>
    <w:p w:rsidR="00E31859" w:rsidRDefault="00E31859" w:rsidP="00A2376F">
      <w:pPr>
        <w:numPr>
          <w:ilvl w:val="0"/>
          <w:numId w:val="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1.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§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(5)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bekezdése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esetben.</w:t>
      </w:r>
    </w:p>
    <w:p w:rsidR="00B24F61" w:rsidRPr="00796B73" w:rsidRDefault="00B24F61" w:rsidP="00B24F61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Közterület rendezési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</w:t>
      </w:r>
    </w:p>
    <w:p w:rsidR="0082692D" w:rsidRPr="00796B73" w:rsidRDefault="0082692D" w:rsidP="0082692D">
      <w:pPr>
        <w:ind w:left="873"/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Közterület</w:t>
      </w:r>
      <w:r w:rsidR="00B24F61">
        <w:rPr>
          <w:rFonts w:ascii="Garamond" w:hAnsi="Garamond" w:cs="Times New Roman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rendezési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készítése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kötelező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8.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§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(2)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bekezdésében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említett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esetben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továbbá valamennyi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közparkban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közlekedési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területen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folytatott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növénytelepítés,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építés,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köztárgy elhelyezés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esetében.</w:t>
      </w:r>
    </w:p>
    <w:p w:rsidR="00E31859" w:rsidRPr="00796B73" w:rsidRDefault="00E31859" w:rsidP="00A2376F">
      <w:pPr>
        <w:numPr>
          <w:ilvl w:val="0"/>
          <w:numId w:val="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="00B24F61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közterület</w:t>
      </w:r>
      <w:r w:rsidR="00B24F61">
        <w:rPr>
          <w:rFonts w:ascii="Garamond" w:hAnsi="Garamond" w:cs="Times New Roman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rendezési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tartalmazza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meglévő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állapot/tervezett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állapot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bontásban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tervezési terület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geodéziai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felmérését,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növényzetet,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burkolatokat,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köztárgyakat,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felszín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felszín feletti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közműveket,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műtárgyakat,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szomszédos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telkeken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építményeket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telkek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bejáratait.</w:t>
      </w:r>
    </w:p>
    <w:p w:rsidR="00E31859" w:rsidRPr="00796B73" w:rsidRDefault="00796B73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 </w:t>
      </w:r>
      <w:r w:rsidR="00E31859" w:rsidRPr="00796B73">
        <w:rPr>
          <w:rFonts w:ascii="Garamond" w:hAnsi="Garamond" w:cs="Times New Roman"/>
          <w:kern w:val="0"/>
        </w:rPr>
        <w:t>A terv léptéke: 1:500 vagy 1:1000.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0F3D94" w:rsidRPr="00796B73" w:rsidRDefault="000F3D94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E249F3">
      <w:pPr>
        <w:numPr>
          <w:ilvl w:val="0"/>
          <w:numId w:val="1"/>
        </w:numPr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bookmarkStart w:id="2" w:name="_TOC_250004"/>
      <w:r w:rsidRPr="00796B73">
        <w:rPr>
          <w:rFonts w:ascii="Garamond" w:hAnsi="Garamond" w:cs="Times New Roman"/>
          <w:b/>
          <w:kern w:val="0"/>
          <w:sz w:val="26"/>
          <w:szCs w:val="26"/>
        </w:rPr>
        <w:t>FEJEZET: TELEPÜLÉSSZERKEZET,</w:t>
      </w:r>
      <w:r w:rsidRPr="00796B73">
        <w:rPr>
          <w:rFonts w:ascii="Garamond" w:hAnsi="Garamond" w:cs="Times New Roman"/>
          <w:b/>
          <w:spacing w:val="-24"/>
          <w:kern w:val="0"/>
          <w:sz w:val="26"/>
          <w:szCs w:val="26"/>
        </w:rPr>
        <w:t xml:space="preserve"> </w:t>
      </w:r>
      <w:bookmarkEnd w:id="2"/>
      <w:r w:rsidRPr="00796B73">
        <w:rPr>
          <w:rFonts w:ascii="Garamond" w:hAnsi="Garamond" w:cs="Times New Roman"/>
          <w:b/>
          <w:kern w:val="0"/>
          <w:sz w:val="26"/>
          <w:szCs w:val="26"/>
        </w:rPr>
        <w:t>TERÜLETFELHASZNÁLÁS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E31859" w:rsidP="00A5179E">
      <w:pPr>
        <w:numPr>
          <w:ilvl w:val="0"/>
          <w:numId w:val="2"/>
        </w:numPr>
        <w:rPr>
          <w:rFonts w:ascii="Garamond" w:hAnsi="Garamond" w:cs="Times New Roman"/>
          <w:b/>
          <w:kern w:val="0"/>
          <w:sz w:val="26"/>
          <w:szCs w:val="26"/>
        </w:rPr>
      </w:pPr>
      <w:r w:rsidRPr="00796B73">
        <w:rPr>
          <w:rFonts w:ascii="Garamond" w:hAnsi="Garamond" w:cs="Times New Roman"/>
          <w:b/>
          <w:kern w:val="0"/>
          <w:sz w:val="26"/>
          <w:szCs w:val="26"/>
        </w:rPr>
        <w:t>§</w:t>
      </w:r>
      <w:r w:rsidRPr="00796B73">
        <w:rPr>
          <w:rFonts w:ascii="Garamond" w:hAnsi="Garamond" w:cs="Times New Roman"/>
          <w:b/>
          <w:spacing w:val="14"/>
          <w:kern w:val="0"/>
          <w:sz w:val="26"/>
          <w:szCs w:val="26"/>
        </w:rPr>
        <w:t xml:space="preserve"> </w:t>
      </w:r>
      <w:r w:rsidRPr="00796B73">
        <w:rPr>
          <w:rFonts w:ascii="Garamond" w:hAnsi="Garamond" w:cs="Times New Roman"/>
          <w:b/>
          <w:kern w:val="0"/>
          <w:sz w:val="26"/>
          <w:szCs w:val="26"/>
        </w:rPr>
        <w:t>BEÉPÍTÉSRE SZÁNT TERÜLETEK ÉS EZEK ÉPÍTÉSI ÖVEZETEI</w:t>
      </w:r>
    </w:p>
    <w:p w:rsidR="0082692D" w:rsidRPr="00796B73" w:rsidRDefault="0082692D" w:rsidP="0082692D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Lakóterületek</w:t>
      </w:r>
    </w:p>
    <w:p w:rsidR="000F3D94" w:rsidRPr="00796B73" w:rsidRDefault="000F3D94" w:rsidP="000F3D94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Falusias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(általános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lakóterület)</w:t>
      </w:r>
      <w:r w:rsidRPr="00796B73">
        <w:rPr>
          <w:rFonts w:ascii="Garamond" w:hAnsi="Garamond" w:cs="Times New Roman"/>
          <w:kern w:val="0"/>
        </w:rPr>
        <w:tab/>
      </w:r>
      <w:r w:rsidR="000F3D94">
        <w:rPr>
          <w:rFonts w:ascii="Garamond" w:hAnsi="Garamond" w:cs="Times New Roman"/>
          <w:kern w:val="0"/>
        </w:rPr>
        <w:t xml:space="preserve">                                    </w:t>
      </w:r>
      <w:r w:rsidRPr="00443D81">
        <w:rPr>
          <w:rFonts w:ascii="Garamond" w:hAnsi="Garamond" w:cs="Times New Roman"/>
          <w:b/>
          <w:kern w:val="0"/>
        </w:rPr>
        <w:t>(Lf-1)</w:t>
      </w:r>
    </w:p>
    <w:p w:rsidR="00E31859" w:rsidRPr="00796B73" w:rsidRDefault="00E31859" w:rsidP="00A2376F">
      <w:pPr>
        <w:numPr>
          <w:ilvl w:val="0"/>
          <w:numId w:val="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Falusias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(a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településközponthoz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kapcsolódó</w:t>
      </w:r>
      <w:r w:rsidRPr="00796B73">
        <w:rPr>
          <w:rFonts w:ascii="Garamond" w:hAnsi="Garamond" w:cs="Times New Roman"/>
          <w:spacing w:val="-3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lakóterület)</w:t>
      </w:r>
      <w:r w:rsidRPr="00796B73">
        <w:rPr>
          <w:rFonts w:ascii="Garamond" w:hAnsi="Garamond" w:cs="Times New Roman"/>
          <w:kern w:val="0"/>
        </w:rPr>
        <w:tab/>
      </w:r>
      <w:r w:rsidRPr="00443D81">
        <w:rPr>
          <w:rFonts w:ascii="Garamond" w:hAnsi="Garamond" w:cs="Times New Roman"/>
          <w:b/>
          <w:kern w:val="0"/>
        </w:rPr>
        <w:t>(Lf-2)</w:t>
      </w:r>
    </w:p>
    <w:p w:rsidR="00E31859" w:rsidRPr="00443D81" w:rsidRDefault="00E31859" w:rsidP="00A2376F">
      <w:pPr>
        <w:numPr>
          <w:ilvl w:val="0"/>
          <w:numId w:val="8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Kertvárosias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(új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telekosztás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Pedagógus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földeken)</w:t>
      </w:r>
      <w:r w:rsidRPr="00796B73">
        <w:rPr>
          <w:rFonts w:ascii="Garamond" w:hAnsi="Garamond" w:cs="Times New Roman"/>
          <w:kern w:val="0"/>
        </w:rPr>
        <w:tab/>
        <w:t>(</w:t>
      </w:r>
      <w:r w:rsidRPr="00443D81">
        <w:rPr>
          <w:rFonts w:ascii="Garamond" w:hAnsi="Garamond" w:cs="Times New Roman"/>
          <w:b/>
          <w:kern w:val="0"/>
        </w:rPr>
        <w:t>Lke-1)</w:t>
      </w:r>
    </w:p>
    <w:p w:rsidR="0082692D" w:rsidRPr="00443D81" w:rsidRDefault="0082692D" w:rsidP="0082692D">
      <w:pPr>
        <w:ind w:left="844"/>
        <w:jc w:val="both"/>
        <w:rPr>
          <w:rFonts w:ascii="Garamond" w:hAnsi="Garamond" w:cs="Times New Roman"/>
          <w:b/>
          <w:kern w:val="0"/>
        </w:rPr>
      </w:pPr>
    </w:p>
    <w:p w:rsidR="00E31859" w:rsidRDefault="000F3D94" w:rsidP="000F3D9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Vegyes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</w:t>
      </w:r>
    </w:p>
    <w:p w:rsidR="000F3D94" w:rsidRPr="00796B73" w:rsidRDefault="000F3D94" w:rsidP="000F3D94">
      <w:pPr>
        <w:jc w:val="both"/>
        <w:rPr>
          <w:rFonts w:ascii="Garamond" w:hAnsi="Garamond" w:cs="Times New Roman"/>
          <w:kern w:val="0"/>
        </w:rPr>
      </w:pPr>
    </w:p>
    <w:p w:rsidR="00E31859" w:rsidRPr="00443D81" w:rsidRDefault="00E31859" w:rsidP="00A2376F">
      <w:pPr>
        <w:numPr>
          <w:ilvl w:val="0"/>
          <w:numId w:val="9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Településközponti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vegyes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(a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utcai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intézményközpont)</w:t>
      </w:r>
      <w:r w:rsidRPr="00796B73">
        <w:rPr>
          <w:rFonts w:ascii="Garamond" w:hAnsi="Garamond" w:cs="Times New Roman"/>
          <w:kern w:val="0"/>
        </w:rPr>
        <w:tab/>
      </w:r>
      <w:r w:rsidRPr="00443D81">
        <w:rPr>
          <w:rFonts w:ascii="Garamond" w:hAnsi="Garamond" w:cs="Times New Roman"/>
          <w:b/>
          <w:kern w:val="0"/>
        </w:rPr>
        <w:t>(Vt-1)</w:t>
      </w:r>
    </w:p>
    <w:p w:rsidR="00E31859" w:rsidRPr="00796B73" w:rsidRDefault="00E31859" w:rsidP="00A2376F">
      <w:pPr>
        <w:numPr>
          <w:ilvl w:val="0"/>
          <w:numId w:val="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Településközponti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vegyes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Szövetkezeti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köz)</w:t>
      </w:r>
      <w:r w:rsidRPr="00796B73">
        <w:rPr>
          <w:rFonts w:ascii="Garamond" w:hAnsi="Garamond" w:cs="Times New Roman"/>
          <w:kern w:val="0"/>
        </w:rPr>
        <w:tab/>
      </w:r>
      <w:r w:rsidR="000F3D94">
        <w:rPr>
          <w:rFonts w:ascii="Garamond" w:hAnsi="Garamond" w:cs="Times New Roman"/>
          <w:kern w:val="0"/>
        </w:rPr>
        <w:t xml:space="preserve">                        </w:t>
      </w:r>
      <w:r w:rsidRPr="00443D81">
        <w:rPr>
          <w:rFonts w:ascii="Garamond" w:hAnsi="Garamond" w:cs="Times New Roman"/>
          <w:b/>
          <w:kern w:val="0"/>
        </w:rPr>
        <w:t>(Vt-2)</w:t>
      </w:r>
    </w:p>
    <w:p w:rsidR="00E31859" w:rsidRDefault="00E31859" w:rsidP="00A2376F">
      <w:pPr>
        <w:numPr>
          <w:ilvl w:val="0"/>
          <w:numId w:val="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Településközponti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vegyes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(az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Arany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János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utca)</w:t>
      </w:r>
      <w:r w:rsidRPr="00796B73">
        <w:rPr>
          <w:rFonts w:ascii="Garamond" w:hAnsi="Garamond" w:cs="Times New Roman"/>
          <w:kern w:val="0"/>
        </w:rPr>
        <w:tab/>
      </w:r>
      <w:r w:rsidR="00FE46BD">
        <w:rPr>
          <w:rFonts w:ascii="Garamond" w:hAnsi="Garamond" w:cs="Times New Roman"/>
          <w:kern w:val="0"/>
        </w:rPr>
        <w:t xml:space="preserve">            </w:t>
      </w:r>
      <w:r w:rsidRPr="00443D81">
        <w:rPr>
          <w:rFonts w:ascii="Garamond" w:hAnsi="Garamond" w:cs="Times New Roman"/>
          <w:b/>
          <w:kern w:val="0"/>
        </w:rPr>
        <w:t>(Vt-3)</w:t>
      </w:r>
    </w:p>
    <w:p w:rsidR="0082692D" w:rsidRDefault="0082692D" w:rsidP="0082692D">
      <w:pPr>
        <w:ind w:left="844"/>
        <w:jc w:val="both"/>
        <w:rPr>
          <w:rFonts w:ascii="Garamond" w:hAnsi="Garamond" w:cs="Times New Roman"/>
          <w:kern w:val="0"/>
        </w:rPr>
      </w:pPr>
    </w:p>
    <w:p w:rsidR="000F3D94" w:rsidRDefault="000F3D94" w:rsidP="0082692D">
      <w:pPr>
        <w:ind w:left="844"/>
        <w:jc w:val="both"/>
        <w:rPr>
          <w:rFonts w:ascii="Garamond" w:hAnsi="Garamond" w:cs="Times New Roman"/>
          <w:kern w:val="0"/>
        </w:rPr>
      </w:pPr>
    </w:p>
    <w:p w:rsidR="000F3D94" w:rsidRDefault="000F3D94" w:rsidP="0082692D">
      <w:pPr>
        <w:ind w:left="844"/>
        <w:jc w:val="both"/>
        <w:rPr>
          <w:rFonts w:ascii="Garamond" w:hAnsi="Garamond" w:cs="Times New Roman"/>
          <w:kern w:val="0"/>
        </w:rPr>
      </w:pPr>
    </w:p>
    <w:p w:rsidR="000F3D94" w:rsidRPr="00796B73" w:rsidRDefault="000F3D94" w:rsidP="0082692D">
      <w:pPr>
        <w:ind w:left="844"/>
        <w:jc w:val="both"/>
        <w:rPr>
          <w:rFonts w:ascii="Garamond" w:hAnsi="Garamond" w:cs="Times New Roman"/>
          <w:kern w:val="0"/>
        </w:rPr>
      </w:pPr>
    </w:p>
    <w:p w:rsidR="00EB4B5F" w:rsidRPr="00FE46BD" w:rsidRDefault="00C8443F" w:rsidP="00C8443F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FE46BD">
        <w:rPr>
          <w:rFonts w:ascii="Garamond" w:hAnsi="Garamond" w:cs="Times New Roman"/>
        </w:rPr>
        <w:lastRenderedPageBreak/>
        <w:t>(3)</w:t>
      </w:r>
      <w:r w:rsidR="00BB065B" w:rsidRPr="00FE46BD">
        <w:rPr>
          <w:rStyle w:val="Lbjegyzet-hivatkozs"/>
          <w:rFonts w:ascii="Garamond" w:hAnsi="Garamond" w:cs="Times New Roman"/>
        </w:rPr>
        <w:footnoteReference w:customMarkFollows="1" w:id="1"/>
        <w:t>18</w:t>
      </w:r>
      <w:r w:rsidR="00C318B6" w:rsidRPr="00FE46BD">
        <w:rPr>
          <w:rStyle w:val="Lbjegyzet-hivatkozs"/>
          <w:rFonts w:ascii="Garamond" w:hAnsi="Garamond" w:cs="Times New Roman"/>
        </w:rPr>
        <w:t xml:space="preserve"> </w:t>
      </w:r>
      <w:r w:rsidR="00C318B6" w:rsidRPr="00FE46BD">
        <w:rPr>
          <w:rStyle w:val="Lbjegyzet-hivatkozs"/>
          <w:rFonts w:ascii="Garamond" w:hAnsi="Garamond" w:cs="Times New Roman"/>
        </w:rPr>
        <w:footnoteReference w:customMarkFollows="1" w:id="2"/>
        <w:t>23</w:t>
      </w:r>
      <w:r w:rsidR="008172B3" w:rsidRPr="00FE46BD">
        <w:rPr>
          <w:rFonts w:ascii="Garamond" w:hAnsi="Garamond" w:cs="Times New Roman"/>
        </w:rPr>
        <w:t xml:space="preserve"> </w:t>
      </w:r>
      <w:r w:rsidR="00EB4B5F" w:rsidRPr="00FE46BD">
        <w:rPr>
          <w:rFonts w:ascii="Garamond" w:hAnsi="Garamond" w:cs="Times New Roman"/>
        </w:rPr>
        <w:t>Gazdasági területek</w:t>
      </w:r>
    </w:p>
    <w:p w:rsidR="000F3D94" w:rsidRPr="00FE46BD" w:rsidRDefault="000F3D94" w:rsidP="00C8443F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443D81" w:rsidRPr="00FE46BD" w:rsidRDefault="00443D81" w:rsidP="00443D81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 w:rsidRPr="00FE46BD">
        <w:rPr>
          <w:rFonts w:ascii="Garamond" w:hAnsi="Garamond" w:cs="Times New Roman"/>
        </w:rPr>
        <w:t xml:space="preserve">      a) </w:t>
      </w:r>
      <w:r w:rsidR="00EB4B5F" w:rsidRPr="00FE46BD">
        <w:rPr>
          <w:rFonts w:ascii="Garamond" w:hAnsi="Garamond" w:cs="Times New Roman"/>
        </w:rPr>
        <w:t>Kereskedelmi, szolgáltató terület (a besnyői határ menti terület</w:t>
      </w:r>
      <w:r w:rsidR="000F3D94" w:rsidRPr="00FE46BD">
        <w:rPr>
          <w:rFonts w:ascii="Garamond" w:hAnsi="Garamond" w:cs="Times New Roman"/>
        </w:rPr>
        <w:t xml:space="preserve">)      </w:t>
      </w:r>
      <w:r w:rsidRPr="00FE46BD">
        <w:rPr>
          <w:rFonts w:ascii="Garamond" w:hAnsi="Garamond" w:cs="Times New Roman"/>
        </w:rPr>
        <w:t xml:space="preserve">    </w:t>
      </w:r>
      <w:r w:rsidR="00EB4B5F" w:rsidRPr="0071709D">
        <w:rPr>
          <w:rFonts w:ascii="Garamond" w:hAnsi="Garamond" w:cs="Times New Roman"/>
          <w:b/>
          <w:bCs/>
        </w:rPr>
        <w:t>(Gksz-1)</w:t>
      </w:r>
    </w:p>
    <w:p w:rsidR="00EB4B5F" w:rsidRPr="0071709D" w:rsidRDefault="00443D81" w:rsidP="00443D81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</w:rPr>
      </w:pPr>
      <w:r w:rsidRPr="00FE46BD">
        <w:rPr>
          <w:rFonts w:ascii="Garamond" w:hAnsi="Garamond" w:cs="Times New Roman"/>
          <w:bCs/>
        </w:rPr>
        <w:t xml:space="preserve">      </w:t>
      </w:r>
      <w:r w:rsidR="000F3D94" w:rsidRPr="00FE46BD">
        <w:rPr>
          <w:rFonts w:ascii="Garamond" w:hAnsi="Garamond" w:cs="Times New Roman"/>
          <w:bCs/>
        </w:rPr>
        <w:t>b)</w:t>
      </w:r>
      <w:r w:rsidRPr="00FE46BD">
        <w:rPr>
          <w:rFonts w:ascii="Garamond" w:hAnsi="Garamond" w:cs="Times New Roman"/>
          <w:bCs/>
        </w:rPr>
        <w:t xml:space="preserve"> </w:t>
      </w:r>
      <w:r w:rsidR="00EB4B5F" w:rsidRPr="00FE46BD">
        <w:rPr>
          <w:rFonts w:ascii="Garamond" w:hAnsi="Garamond" w:cs="Times New Roman"/>
        </w:rPr>
        <w:t>Kereskedelmi, szolgáltató te</w:t>
      </w:r>
      <w:r w:rsidR="000F3D94" w:rsidRPr="00FE46BD">
        <w:rPr>
          <w:rFonts w:ascii="Garamond" w:hAnsi="Garamond" w:cs="Times New Roman"/>
        </w:rPr>
        <w:t>rület (a Csiba-völgyi terület)</w:t>
      </w:r>
      <w:r w:rsidR="000F3D94" w:rsidRPr="00FE46BD">
        <w:rPr>
          <w:rFonts w:ascii="Garamond" w:hAnsi="Garamond" w:cs="Times New Roman"/>
        </w:rPr>
        <w:tab/>
        <w:t xml:space="preserve">          </w:t>
      </w:r>
      <w:r w:rsidRPr="00FE46BD">
        <w:rPr>
          <w:rFonts w:ascii="Garamond" w:hAnsi="Garamond" w:cs="Times New Roman"/>
        </w:rPr>
        <w:t xml:space="preserve"> </w:t>
      </w:r>
      <w:r w:rsidR="00EB4B5F" w:rsidRPr="0071709D">
        <w:rPr>
          <w:rFonts w:ascii="Garamond" w:hAnsi="Garamond" w:cs="Times New Roman"/>
          <w:b/>
          <w:bCs/>
        </w:rPr>
        <w:t>(Gksz-2)</w:t>
      </w:r>
    </w:p>
    <w:p w:rsidR="00EB4B5F" w:rsidRPr="00FE46BD" w:rsidRDefault="00443D81" w:rsidP="00443D81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 w:rsidRPr="00FE46BD">
        <w:rPr>
          <w:rFonts w:ascii="Garamond" w:hAnsi="Garamond" w:cs="Times New Roman"/>
        </w:rPr>
        <w:t xml:space="preserve">      c) </w:t>
      </w:r>
      <w:r w:rsidR="00EB4B5F" w:rsidRPr="00FE46BD">
        <w:rPr>
          <w:rFonts w:ascii="Garamond" w:hAnsi="Garamond" w:cs="Times New Roman"/>
        </w:rPr>
        <w:t>Kereskedelmi, szolgáltató terüle</w:t>
      </w:r>
      <w:r w:rsidR="000F3D94" w:rsidRPr="00FE46BD">
        <w:rPr>
          <w:rFonts w:ascii="Garamond" w:hAnsi="Garamond" w:cs="Times New Roman"/>
        </w:rPr>
        <w:t xml:space="preserve">t (a 6-os út melletti terület)           </w:t>
      </w:r>
      <w:r w:rsidRPr="00FE46BD">
        <w:rPr>
          <w:rFonts w:ascii="Garamond" w:hAnsi="Garamond" w:cs="Times New Roman"/>
        </w:rPr>
        <w:t xml:space="preserve">      </w:t>
      </w:r>
      <w:r w:rsidR="00EB4B5F" w:rsidRPr="0071709D">
        <w:rPr>
          <w:rFonts w:ascii="Garamond" w:hAnsi="Garamond" w:cs="Times New Roman"/>
          <w:b/>
          <w:bCs/>
        </w:rPr>
        <w:t>(Gksz-3)</w:t>
      </w:r>
    </w:p>
    <w:p w:rsidR="00EB4B5F" w:rsidRPr="0071709D" w:rsidRDefault="00443D81" w:rsidP="00443D81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  <w:r w:rsidRPr="00FE46BD">
        <w:rPr>
          <w:rFonts w:ascii="Garamond" w:hAnsi="Garamond" w:cs="Times New Roman"/>
          <w:color w:val="auto"/>
        </w:rPr>
        <w:t xml:space="preserve">      d) </w:t>
      </w:r>
      <w:r w:rsidR="00EB4B5F" w:rsidRPr="00FE46BD">
        <w:rPr>
          <w:rFonts w:ascii="Garamond" w:hAnsi="Garamond" w:cs="Times New Roman"/>
          <w:color w:val="auto"/>
        </w:rPr>
        <w:t>Gaz</w:t>
      </w:r>
      <w:r w:rsidR="000F3D94" w:rsidRPr="00FE46BD">
        <w:rPr>
          <w:rFonts w:ascii="Garamond" w:hAnsi="Garamond" w:cs="Times New Roman"/>
          <w:color w:val="auto"/>
        </w:rPr>
        <w:t>dasági egyéb ipari terület</w:t>
      </w:r>
      <w:r w:rsidR="000F3D94" w:rsidRPr="00FE46BD">
        <w:rPr>
          <w:rFonts w:ascii="Garamond" w:hAnsi="Garamond" w:cs="Times New Roman"/>
          <w:color w:val="auto"/>
        </w:rPr>
        <w:tab/>
      </w:r>
      <w:r w:rsidR="000F3D94" w:rsidRPr="00FE46BD">
        <w:rPr>
          <w:rFonts w:ascii="Garamond" w:hAnsi="Garamond" w:cs="Times New Roman"/>
          <w:color w:val="auto"/>
        </w:rPr>
        <w:tab/>
      </w:r>
      <w:r w:rsidR="000F3D94" w:rsidRPr="00FE46BD">
        <w:rPr>
          <w:rFonts w:ascii="Garamond" w:hAnsi="Garamond" w:cs="Times New Roman"/>
          <w:color w:val="auto"/>
        </w:rPr>
        <w:tab/>
      </w:r>
      <w:r w:rsidR="000F3D94" w:rsidRPr="00FE46BD">
        <w:rPr>
          <w:rFonts w:ascii="Garamond" w:hAnsi="Garamond" w:cs="Times New Roman"/>
          <w:color w:val="auto"/>
        </w:rPr>
        <w:tab/>
        <w:t xml:space="preserve">                  </w:t>
      </w:r>
      <w:r w:rsidRPr="00FE46BD">
        <w:rPr>
          <w:rFonts w:ascii="Garamond" w:hAnsi="Garamond" w:cs="Times New Roman"/>
          <w:color w:val="auto"/>
        </w:rPr>
        <w:t xml:space="preserve">     </w:t>
      </w:r>
      <w:r w:rsidR="00C318B6" w:rsidRPr="00FE46BD">
        <w:rPr>
          <w:rFonts w:ascii="Garamond" w:hAnsi="Garamond" w:cs="Times New Roman"/>
          <w:color w:val="auto"/>
        </w:rPr>
        <w:t xml:space="preserve"> </w:t>
      </w:r>
      <w:r w:rsidR="00EB4B5F" w:rsidRPr="0071709D">
        <w:rPr>
          <w:rFonts w:ascii="Garamond" w:hAnsi="Garamond" w:cs="Times New Roman"/>
          <w:b/>
          <w:bCs/>
          <w:color w:val="auto"/>
        </w:rPr>
        <w:t>(Gip)</w:t>
      </w:r>
    </w:p>
    <w:p w:rsidR="00EB4B5F" w:rsidRPr="00FE46BD" w:rsidRDefault="00443D81" w:rsidP="00443D81">
      <w:pPr>
        <w:pStyle w:val="Default"/>
        <w:jc w:val="both"/>
        <w:rPr>
          <w:rFonts w:ascii="Garamond" w:hAnsi="Garamond" w:cs="Times New Roman"/>
          <w:bCs/>
          <w:color w:val="auto"/>
        </w:rPr>
      </w:pPr>
      <w:r w:rsidRPr="00FE46BD">
        <w:rPr>
          <w:rFonts w:ascii="Garamond" w:hAnsi="Garamond" w:cs="Times New Roman"/>
          <w:color w:val="auto"/>
        </w:rPr>
        <w:t xml:space="preserve">      e</w:t>
      </w:r>
      <w:r w:rsidR="000F3D94" w:rsidRPr="00FE46BD">
        <w:rPr>
          <w:rFonts w:ascii="Garamond" w:hAnsi="Garamond" w:cs="Times New Roman"/>
          <w:color w:val="auto"/>
        </w:rPr>
        <w:t>)</w:t>
      </w:r>
      <w:r w:rsidR="00E66E0F" w:rsidRPr="00FE46BD">
        <w:rPr>
          <w:rStyle w:val="Lbjegyzet-hivatkozs"/>
          <w:rFonts w:ascii="Garamond" w:hAnsi="Garamond" w:cs="Times New Roman"/>
          <w:color w:val="auto"/>
        </w:rPr>
        <w:footnoteReference w:customMarkFollows="1" w:id="3"/>
        <w:t>2</w:t>
      </w:r>
      <w:r w:rsidR="000F3D94" w:rsidRPr="00FE46BD">
        <w:rPr>
          <w:rFonts w:ascii="Garamond" w:hAnsi="Garamond" w:cs="Times New Roman"/>
          <w:color w:val="auto"/>
        </w:rPr>
        <w:t xml:space="preserve"> Gazdasági egyéb ipari terület </w:t>
      </w:r>
      <w:r w:rsidR="00EB4B5F" w:rsidRPr="00FE46BD">
        <w:rPr>
          <w:rFonts w:ascii="Garamond" w:hAnsi="Garamond" w:cs="Times New Roman"/>
          <w:color w:val="auto"/>
        </w:rPr>
        <w:t>(az M6-os me</w:t>
      </w:r>
      <w:r w:rsidR="000F3D94" w:rsidRPr="00FE46BD">
        <w:rPr>
          <w:rFonts w:ascii="Garamond" w:hAnsi="Garamond" w:cs="Times New Roman"/>
          <w:color w:val="auto"/>
        </w:rPr>
        <w:t>lletti terület északi része)</w:t>
      </w:r>
      <w:r w:rsidRPr="00FE46BD">
        <w:rPr>
          <w:rFonts w:ascii="Garamond" w:hAnsi="Garamond" w:cs="Times New Roman"/>
          <w:color w:val="auto"/>
        </w:rPr>
        <w:t xml:space="preserve">   </w:t>
      </w:r>
      <w:r w:rsidR="00EB4B5F" w:rsidRPr="0071709D">
        <w:rPr>
          <w:rFonts w:ascii="Garamond" w:hAnsi="Garamond" w:cs="Times New Roman"/>
          <w:b/>
          <w:bCs/>
          <w:color w:val="auto"/>
        </w:rPr>
        <w:t>(Gip-1)</w:t>
      </w:r>
    </w:p>
    <w:p w:rsidR="00EB4B5F" w:rsidRPr="0071709D" w:rsidRDefault="00443D81" w:rsidP="00443D81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  <w:r w:rsidRPr="00FE46BD">
        <w:rPr>
          <w:rFonts w:ascii="Garamond" w:hAnsi="Garamond" w:cs="Times New Roman"/>
          <w:color w:val="auto"/>
        </w:rPr>
        <w:t xml:space="preserve">      f) </w:t>
      </w:r>
      <w:r w:rsidR="00EB4B5F" w:rsidRPr="00FE46BD">
        <w:rPr>
          <w:rFonts w:ascii="Garamond" w:hAnsi="Garamond" w:cs="Times New Roman"/>
          <w:color w:val="auto"/>
        </w:rPr>
        <w:t>M</w:t>
      </w:r>
      <w:r w:rsidR="000F3D94" w:rsidRPr="00FE46BD">
        <w:rPr>
          <w:rFonts w:ascii="Garamond" w:hAnsi="Garamond" w:cs="Times New Roman"/>
          <w:color w:val="auto"/>
        </w:rPr>
        <w:t>ezőgazdasági üzemi terület</w:t>
      </w:r>
      <w:r w:rsidR="000F3D94" w:rsidRPr="00FE46BD">
        <w:rPr>
          <w:rFonts w:ascii="Garamond" w:hAnsi="Garamond" w:cs="Times New Roman"/>
          <w:color w:val="auto"/>
        </w:rPr>
        <w:tab/>
      </w:r>
      <w:r w:rsidR="000F3D94" w:rsidRPr="00FE46BD">
        <w:rPr>
          <w:rFonts w:ascii="Garamond" w:hAnsi="Garamond" w:cs="Times New Roman"/>
          <w:color w:val="auto"/>
        </w:rPr>
        <w:tab/>
      </w:r>
      <w:r w:rsidR="000F3D94" w:rsidRPr="00FE46BD">
        <w:rPr>
          <w:rFonts w:ascii="Garamond" w:hAnsi="Garamond" w:cs="Times New Roman"/>
          <w:color w:val="auto"/>
        </w:rPr>
        <w:tab/>
      </w:r>
      <w:r w:rsidR="000F3D94" w:rsidRPr="00FE46BD">
        <w:rPr>
          <w:rFonts w:ascii="Garamond" w:hAnsi="Garamond" w:cs="Times New Roman"/>
          <w:color w:val="auto"/>
        </w:rPr>
        <w:tab/>
      </w:r>
      <w:r w:rsidR="000F3D94" w:rsidRPr="0071709D">
        <w:rPr>
          <w:rFonts w:ascii="Garamond" w:hAnsi="Garamond" w:cs="Times New Roman"/>
          <w:b/>
          <w:color w:val="auto"/>
        </w:rPr>
        <w:t xml:space="preserve">           </w:t>
      </w:r>
      <w:r w:rsidRPr="0071709D">
        <w:rPr>
          <w:rFonts w:ascii="Garamond" w:hAnsi="Garamond" w:cs="Times New Roman"/>
          <w:b/>
          <w:color w:val="auto"/>
        </w:rPr>
        <w:t xml:space="preserve">            </w:t>
      </w:r>
      <w:r w:rsidR="00C318B6" w:rsidRPr="0071709D">
        <w:rPr>
          <w:rFonts w:ascii="Garamond" w:hAnsi="Garamond" w:cs="Times New Roman"/>
          <w:b/>
          <w:color w:val="auto"/>
        </w:rPr>
        <w:t xml:space="preserve"> </w:t>
      </w:r>
      <w:r w:rsidR="00EB4B5F" w:rsidRPr="0071709D">
        <w:rPr>
          <w:rFonts w:ascii="Garamond" w:hAnsi="Garamond" w:cs="Times New Roman"/>
          <w:b/>
          <w:bCs/>
          <w:color w:val="auto"/>
        </w:rPr>
        <w:t>(Gmg-1)</w:t>
      </w:r>
    </w:p>
    <w:p w:rsidR="000F3D94" w:rsidRPr="00796B73" w:rsidRDefault="000F3D94" w:rsidP="000F3D94">
      <w:pPr>
        <w:pStyle w:val="Default"/>
        <w:ind w:left="1593"/>
        <w:jc w:val="both"/>
        <w:rPr>
          <w:rFonts w:ascii="Garamond" w:hAnsi="Garamond" w:cs="Times New Roman"/>
          <w:bCs/>
          <w:color w:val="FF0000"/>
        </w:rPr>
      </w:pPr>
    </w:p>
    <w:p w:rsidR="00443D81" w:rsidRDefault="00C8443F" w:rsidP="00C8443F">
      <w:pPr>
        <w:jc w:val="both"/>
        <w:rPr>
          <w:rFonts w:ascii="Garamond" w:hAnsi="Garamond" w:cs="Times New Roman"/>
          <w:kern w:val="0"/>
        </w:rPr>
      </w:pPr>
      <w:r w:rsidRPr="000F3D94">
        <w:rPr>
          <w:rFonts w:ascii="Garamond" w:hAnsi="Garamond" w:cs="Times New Roman"/>
          <w:kern w:val="0"/>
        </w:rPr>
        <w:t>(</w:t>
      </w:r>
      <w:r w:rsidRPr="000F3D94">
        <w:rPr>
          <w:rFonts w:ascii="Garamond" w:hAnsi="Garamond" w:cs="Times New Roman"/>
          <w:kern w:val="0"/>
          <w:sz w:val="26"/>
          <w:szCs w:val="26"/>
        </w:rPr>
        <w:t>4</w:t>
      </w:r>
      <w:r w:rsidRPr="000F3D94">
        <w:rPr>
          <w:rFonts w:ascii="Garamond" w:hAnsi="Garamond" w:cs="Times New Roman"/>
          <w:kern w:val="0"/>
        </w:rPr>
        <w:t xml:space="preserve">) </w:t>
      </w:r>
      <w:r w:rsidR="00E31859" w:rsidRPr="000F3D94">
        <w:rPr>
          <w:rFonts w:ascii="Garamond" w:hAnsi="Garamond" w:cs="Times New Roman"/>
          <w:kern w:val="0"/>
        </w:rPr>
        <w:t>Különleges</w:t>
      </w:r>
      <w:r w:rsidR="00E31859" w:rsidRPr="000F3D94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0F3D94">
        <w:rPr>
          <w:rFonts w:ascii="Garamond" w:hAnsi="Garamond" w:cs="Times New Roman"/>
          <w:kern w:val="0"/>
        </w:rPr>
        <w:t>területek</w:t>
      </w:r>
    </w:p>
    <w:p w:rsidR="00A048F3" w:rsidRPr="000F3D94" w:rsidRDefault="00A048F3" w:rsidP="00C8443F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1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Temető</w:t>
      </w:r>
      <w:r w:rsidRPr="00796B73">
        <w:rPr>
          <w:rFonts w:ascii="Garamond" w:hAnsi="Garamond" w:cs="Times New Roman"/>
          <w:kern w:val="0"/>
        </w:rPr>
        <w:tab/>
      </w:r>
      <w:r w:rsidR="00443D81" w:rsidRPr="00443D81">
        <w:rPr>
          <w:rFonts w:ascii="Garamond" w:hAnsi="Garamond" w:cs="Times New Roman"/>
          <w:b/>
          <w:kern w:val="0"/>
        </w:rPr>
        <w:t xml:space="preserve">                                                                                   </w:t>
      </w:r>
      <w:r w:rsidRPr="00443D81">
        <w:rPr>
          <w:rFonts w:ascii="Garamond" w:hAnsi="Garamond" w:cs="Times New Roman"/>
          <w:b/>
          <w:kern w:val="0"/>
        </w:rPr>
        <w:t>(Kte)</w:t>
      </w:r>
    </w:p>
    <w:p w:rsidR="00E31859" w:rsidRPr="00443D81" w:rsidRDefault="00E31859" w:rsidP="00A2376F">
      <w:pPr>
        <w:numPr>
          <w:ilvl w:val="0"/>
          <w:numId w:val="10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Kemping</w:t>
      </w:r>
      <w:r w:rsidRPr="00796B73">
        <w:rPr>
          <w:rFonts w:ascii="Garamond" w:hAnsi="Garamond" w:cs="Times New Roman"/>
          <w:kern w:val="0"/>
        </w:rPr>
        <w:tab/>
      </w:r>
      <w:r w:rsidR="00443D81">
        <w:rPr>
          <w:rFonts w:ascii="Garamond" w:hAnsi="Garamond" w:cs="Times New Roman"/>
          <w:kern w:val="0"/>
        </w:rPr>
        <w:t xml:space="preserve">                                                                                   </w:t>
      </w:r>
      <w:r w:rsidRPr="00443D81">
        <w:rPr>
          <w:rFonts w:ascii="Garamond" w:hAnsi="Garamond" w:cs="Times New Roman"/>
          <w:b/>
          <w:kern w:val="0"/>
        </w:rPr>
        <w:t>(Kke)</w:t>
      </w:r>
    </w:p>
    <w:p w:rsidR="00E31859" w:rsidRPr="00796B73" w:rsidRDefault="00E31859" w:rsidP="00A2376F">
      <w:pPr>
        <w:numPr>
          <w:ilvl w:val="0"/>
          <w:numId w:val="1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Rekreációs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kern w:val="0"/>
        </w:rPr>
        <w:tab/>
      </w:r>
      <w:r w:rsidR="00443D81">
        <w:rPr>
          <w:rFonts w:ascii="Garamond" w:hAnsi="Garamond" w:cs="Times New Roman"/>
          <w:kern w:val="0"/>
        </w:rPr>
        <w:t xml:space="preserve">                                                                       </w:t>
      </w:r>
      <w:r w:rsidRPr="00443D81">
        <w:rPr>
          <w:rFonts w:ascii="Garamond" w:hAnsi="Garamond" w:cs="Times New Roman"/>
          <w:b/>
          <w:kern w:val="0"/>
        </w:rPr>
        <w:t>(Kre)</w:t>
      </w:r>
    </w:p>
    <w:p w:rsidR="00E31859" w:rsidRPr="00796B73" w:rsidRDefault="00E31859" w:rsidP="00A2376F">
      <w:pPr>
        <w:numPr>
          <w:ilvl w:val="0"/>
          <w:numId w:val="1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Bányaterület</w:t>
      </w:r>
      <w:r w:rsidRPr="00796B73">
        <w:rPr>
          <w:rFonts w:ascii="Garamond" w:hAnsi="Garamond" w:cs="Times New Roman"/>
          <w:kern w:val="0"/>
        </w:rPr>
        <w:tab/>
      </w:r>
      <w:r w:rsidR="00443D81">
        <w:rPr>
          <w:rFonts w:ascii="Garamond" w:hAnsi="Garamond" w:cs="Times New Roman"/>
          <w:kern w:val="0"/>
        </w:rPr>
        <w:t xml:space="preserve">                                                                                   </w:t>
      </w:r>
      <w:r w:rsidRPr="00443D81">
        <w:rPr>
          <w:rFonts w:ascii="Garamond" w:hAnsi="Garamond" w:cs="Times New Roman"/>
          <w:b/>
          <w:kern w:val="0"/>
        </w:rPr>
        <w:t>(Kb)</w:t>
      </w:r>
    </w:p>
    <w:p w:rsidR="00E31859" w:rsidRPr="00FE46BD" w:rsidRDefault="00B9679F" w:rsidP="00B9679F">
      <w:pPr>
        <w:jc w:val="both"/>
        <w:rPr>
          <w:rFonts w:ascii="Garamond" w:hAnsi="Garamond" w:cs="Times New Roman"/>
          <w:kern w:val="0"/>
        </w:rPr>
      </w:pPr>
      <w:r w:rsidRPr="00FE46BD">
        <w:rPr>
          <w:rFonts w:ascii="Garamond" w:hAnsi="Garamond" w:cs="Times New Roman"/>
          <w:bCs/>
        </w:rPr>
        <w:t xml:space="preserve">       </w:t>
      </w:r>
      <w:r w:rsidR="00DE7975" w:rsidRPr="00FE46BD">
        <w:rPr>
          <w:rFonts w:ascii="Garamond" w:hAnsi="Garamond" w:cs="Times New Roman"/>
          <w:bCs/>
        </w:rPr>
        <w:t>(e)</w:t>
      </w:r>
      <w:r w:rsidR="00BB065B" w:rsidRPr="00FE46BD">
        <w:rPr>
          <w:rStyle w:val="Lbjegyzet-hivatkozs"/>
          <w:rFonts w:ascii="Garamond" w:hAnsi="Garamond" w:cs="Times New Roman"/>
          <w:bCs/>
        </w:rPr>
        <w:footnoteReference w:customMarkFollows="1" w:id="4"/>
        <w:t>19</w:t>
      </w:r>
      <w:r w:rsidR="00DE7975" w:rsidRPr="00FE46BD">
        <w:rPr>
          <w:rFonts w:ascii="Garamond" w:hAnsi="Garamond" w:cs="Times New Roman"/>
          <w:bCs/>
        </w:rPr>
        <w:t xml:space="preserve"> </w:t>
      </w:r>
      <w:r w:rsidR="00443D81" w:rsidRPr="00FE46BD">
        <w:rPr>
          <w:rFonts w:ascii="Garamond" w:hAnsi="Garamond" w:cs="Times New Roman"/>
          <w:bCs/>
        </w:rPr>
        <w:t>Szennyvíztisztító</w:t>
      </w:r>
      <w:r w:rsidR="00443D81" w:rsidRPr="00FE46BD">
        <w:rPr>
          <w:rFonts w:ascii="Garamond" w:hAnsi="Garamond" w:cs="Times New Roman"/>
          <w:bCs/>
        </w:rPr>
        <w:tab/>
      </w:r>
      <w:r w:rsidR="00443D81" w:rsidRPr="00FE46BD">
        <w:rPr>
          <w:rFonts w:ascii="Garamond" w:hAnsi="Garamond" w:cs="Times New Roman"/>
          <w:bCs/>
        </w:rPr>
        <w:tab/>
      </w:r>
      <w:r w:rsidR="00443D81" w:rsidRPr="00FE46BD">
        <w:rPr>
          <w:rFonts w:ascii="Garamond" w:hAnsi="Garamond" w:cs="Times New Roman"/>
          <w:bCs/>
        </w:rPr>
        <w:tab/>
      </w:r>
      <w:r w:rsidR="00443D81" w:rsidRPr="00FE46BD">
        <w:rPr>
          <w:rFonts w:ascii="Garamond" w:hAnsi="Garamond" w:cs="Times New Roman"/>
          <w:bCs/>
        </w:rPr>
        <w:tab/>
      </w:r>
      <w:r w:rsidR="00443D81" w:rsidRPr="00FE46BD">
        <w:rPr>
          <w:rFonts w:ascii="Garamond" w:hAnsi="Garamond" w:cs="Times New Roman"/>
          <w:bCs/>
        </w:rPr>
        <w:tab/>
        <w:t xml:space="preserve">                        </w:t>
      </w:r>
      <w:r w:rsidR="005167B9" w:rsidRPr="00FE46BD">
        <w:rPr>
          <w:rFonts w:ascii="Garamond" w:hAnsi="Garamond" w:cs="Times New Roman"/>
          <w:b/>
          <w:bCs/>
        </w:rPr>
        <w:t>(Kszt)</w:t>
      </w:r>
    </w:p>
    <w:p w:rsidR="00430C19" w:rsidRDefault="00430C19" w:rsidP="00430C19">
      <w:pPr>
        <w:ind w:left="479"/>
        <w:jc w:val="both"/>
        <w:rPr>
          <w:rFonts w:ascii="Garamond" w:hAnsi="Garamond" w:cs="Times New Roman"/>
          <w:color w:val="FF0000"/>
          <w:kern w:val="0"/>
        </w:rPr>
      </w:pPr>
    </w:p>
    <w:p w:rsidR="00A048F3" w:rsidRPr="00430C19" w:rsidRDefault="00A048F3" w:rsidP="00430C19">
      <w:pPr>
        <w:ind w:left="479"/>
        <w:jc w:val="both"/>
        <w:rPr>
          <w:rFonts w:ascii="Garamond" w:hAnsi="Garamond" w:cs="Times New Roman"/>
          <w:color w:val="FF0000"/>
          <w:kern w:val="0"/>
        </w:rPr>
      </w:pPr>
    </w:p>
    <w:p w:rsidR="00E31859" w:rsidRDefault="00E31859" w:rsidP="00A5179E">
      <w:pPr>
        <w:numPr>
          <w:ilvl w:val="0"/>
          <w:numId w:val="2"/>
        </w:numPr>
        <w:rPr>
          <w:rFonts w:ascii="Garamond" w:hAnsi="Garamond" w:cs="Times New Roman"/>
          <w:b/>
          <w:kern w:val="0"/>
          <w:sz w:val="26"/>
          <w:szCs w:val="26"/>
        </w:rPr>
      </w:pPr>
      <w:r w:rsidRPr="000B0412">
        <w:rPr>
          <w:rFonts w:ascii="Garamond" w:hAnsi="Garamond" w:cs="Times New Roman"/>
          <w:b/>
          <w:kern w:val="0"/>
          <w:sz w:val="26"/>
          <w:szCs w:val="26"/>
        </w:rPr>
        <w:t>§</w:t>
      </w:r>
      <w:r w:rsidRPr="000B0412">
        <w:rPr>
          <w:rFonts w:ascii="Garamond" w:hAnsi="Garamond" w:cs="Times New Roman"/>
          <w:b/>
          <w:spacing w:val="25"/>
          <w:kern w:val="0"/>
          <w:sz w:val="26"/>
          <w:szCs w:val="26"/>
        </w:rPr>
        <w:t xml:space="preserve"> </w:t>
      </w:r>
      <w:r w:rsidRPr="000B0412">
        <w:rPr>
          <w:rFonts w:ascii="Garamond" w:hAnsi="Garamond" w:cs="Times New Roman"/>
          <w:b/>
          <w:kern w:val="0"/>
          <w:sz w:val="26"/>
          <w:szCs w:val="26"/>
        </w:rPr>
        <w:t>BEÉPÍTÉSRE NEM SZÁNT TERÜLETEK ÉS EZEK ÖVEZETEI</w:t>
      </w:r>
    </w:p>
    <w:p w:rsidR="0048530C" w:rsidRPr="000B0412" w:rsidRDefault="0048530C" w:rsidP="00D544ED">
      <w:pPr>
        <w:ind w:left="561"/>
        <w:jc w:val="center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48530C" w:rsidP="0048530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Közlekedési és közmű</w:t>
      </w:r>
      <w:r w:rsidR="004E21D9">
        <w:rPr>
          <w:rFonts w:ascii="Garamond" w:hAnsi="Garamond" w:cs="Times New Roman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elhelyezési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</w:t>
      </w:r>
    </w:p>
    <w:p w:rsidR="0048530C" w:rsidRPr="00796B73" w:rsidRDefault="0048530C" w:rsidP="0048530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1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Utak</w:t>
      </w:r>
      <w:r w:rsidRPr="00796B73">
        <w:rPr>
          <w:rFonts w:ascii="Garamond" w:hAnsi="Garamond" w:cs="Times New Roman"/>
          <w:kern w:val="0"/>
        </w:rPr>
        <w:tab/>
      </w:r>
      <w:r w:rsidR="0048530C" w:rsidRPr="0048530C">
        <w:rPr>
          <w:rFonts w:ascii="Garamond" w:hAnsi="Garamond" w:cs="Times New Roman"/>
          <w:b/>
          <w:kern w:val="0"/>
        </w:rPr>
        <w:t xml:space="preserve">                                                                </w:t>
      </w:r>
      <w:r w:rsidR="0048530C">
        <w:rPr>
          <w:rFonts w:ascii="Garamond" w:hAnsi="Garamond" w:cs="Times New Roman"/>
          <w:b/>
          <w:kern w:val="0"/>
        </w:rPr>
        <w:t xml:space="preserve">                               </w:t>
      </w:r>
      <w:r w:rsidRPr="0048530C">
        <w:rPr>
          <w:rFonts w:ascii="Garamond" w:hAnsi="Garamond" w:cs="Times New Roman"/>
          <w:b/>
          <w:kern w:val="0"/>
        </w:rPr>
        <w:t>(KÖu)</w:t>
      </w:r>
    </w:p>
    <w:p w:rsidR="00E31859" w:rsidRPr="0048530C" w:rsidRDefault="00E31859" w:rsidP="00A2376F">
      <w:pPr>
        <w:numPr>
          <w:ilvl w:val="0"/>
          <w:numId w:val="11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Vasútterület</w:t>
      </w:r>
      <w:r w:rsidRPr="00796B73">
        <w:rPr>
          <w:rFonts w:ascii="Garamond" w:hAnsi="Garamond" w:cs="Times New Roman"/>
          <w:kern w:val="0"/>
        </w:rPr>
        <w:tab/>
      </w:r>
      <w:r w:rsidR="0048530C" w:rsidRPr="0048530C">
        <w:rPr>
          <w:rFonts w:ascii="Garamond" w:hAnsi="Garamond" w:cs="Times New Roman"/>
          <w:b/>
          <w:kern w:val="0"/>
        </w:rPr>
        <w:t xml:space="preserve">                                                    </w:t>
      </w:r>
      <w:r w:rsidR="0048530C">
        <w:rPr>
          <w:rFonts w:ascii="Garamond" w:hAnsi="Garamond" w:cs="Times New Roman"/>
          <w:b/>
          <w:kern w:val="0"/>
        </w:rPr>
        <w:t xml:space="preserve">                               </w:t>
      </w:r>
      <w:r w:rsidRPr="0048530C">
        <w:rPr>
          <w:rFonts w:ascii="Garamond" w:hAnsi="Garamond" w:cs="Times New Roman"/>
          <w:b/>
          <w:kern w:val="0"/>
        </w:rPr>
        <w:t>(Kök)</w:t>
      </w:r>
    </w:p>
    <w:p w:rsidR="0048530C" w:rsidRPr="00796B73" w:rsidRDefault="0048530C" w:rsidP="0048530C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Default="0048530C" w:rsidP="0048530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Zöldterületek</w:t>
      </w:r>
    </w:p>
    <w:p w:rsidR="0048530C" w:rsidRPr="00796B73" w:rsidRDefault="0048530C" w:rsidP="0048530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1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Közpark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lehetőség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nélkül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(bekötőút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érkezésénél)</w:t>
      </w:r>
      <w:r w:rsidRPr="00796B73">
        <w:rPr>
          <w:rFonts w:ascii="Garamond" w:hAnsi="Garamond" w:cs="Times New Roman"/>
          <w:kern w:val="0"/>
        </w:rPr>
        <w:tab/>
      </w:r>
      <w:r w:rsidR="0048530C">
        <w:rPr>
          <w:rFonts w:ascii="Garamond" w:hAnsi="Garamond" w:cs="Times New Roman"/>
          <w:kern w:val="0"/>
        </w:rPr>
        <w:t xml:space="preserve">             </w:t>
      </w:r>
      <w:r w:rsidR="0048530C" w:rsidRPr="0048530C">
        <w:rPr>
          <w:rFonts w:ascii="Garamond" w:hAnsi="Garamond" w:cs="Times New Roman"/>
          <w:b/>
          <w:kern w:val="0"/>
        </w:rPr>
        <w:t>(</w:t>
      </w:r>
      <w:r w:rsidRPr="0048530C">
        <w:rPr>
          <w:rFonts w:ascii="Garamond" w:hAnsi="Garamond" w:cs="Times New Roman"/>
          <w:b/>
          <w:kern w:val="0"/>
        </w:rPr>
        <w:t>Zkp-1)</w:t>
      </w:r>
    </w:p>
    <w:p w:rsidR="00E31859" w:rsidRPr="0048530C" w:rsidRDefault="00E31859" w:rsidP="00A2376F">
      <w:pPr>
        <w:numPr>
          <w:ilvl w:val="0"/>
          <w:numId w:val="1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Közpark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lehetőséggel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(településközpont)</w:t>
      </w:r>
      <w:r w:rsidRPr="00796B73">
        <w:rPr>
          <w:rFonts w:ascii="Garamond" w:hAnsi="Garamond" w:cs="Times New Roman"/>
          <w:kern w:val="0"/>
        </w:rPr>
        <w:tab/>
      </w:r>
      <w:r w:rsidR="0048530C">
        <w:rPr>
          <w:rFonts w:ascii="Garamond" w:hAnsi="Garamond" w:cs="Times New Roman"/>
          <w:kern w:val="0"/>
        </w:rPr>
        <w:t xml:space="preserve">                         </w:t>
      </w:r>
      <w:r w:rsidRPr="0048530C">
        <w:rPr>
          <w:rFonts w:ascii="Garamond" w:hAnsi="Garamond" w:cs="Times New Roman"/>
          <w:b/>
          <w:kern w:val="0"/>
        </w:rPr>
        <w:t>(Zkp-2)</w:t>
      </w:r>
    </w:p>
    <w:p w:rsidR="0048530C" w:rsidRPr="00796B73" w:rsidRDefault="0048530C" w:rsidP="0048530C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Default="0048530C" w:rsidP="0048530C">
      <w:pPr>
        <w:jc w:val="both"/>
        <w:rPr>
          <w:rFonts w:ascii="Garamond" w:hAnsi="Garamond" w:cs="Times New Roman"/>
          <w:b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Erdőterületek</w:t>
      </w:r>
      <w:r w:rsidR="00E31859" w:rsidRPr="00796B73">
        <w:rPr>
          <w:rFonts w:ascii="Garamond" w:hAnsi="Garamond" w:cs="Times New Roman"/>
          <w:kern w:val="0"/>
        </w:rPr>
        <w:tab/>
      </w:r>
      <w:r>
        <w:rPr>
          <w:rFonts w:ascii="Garamond" w:hAnsi="Garamond" w:cs="Times New Roman"/>
          <w:kern w:val="0"/>
        </w:rPr>
        <w:t xml:space="preserve">                                                                                     </w:t>
      </w:r>
      <w:r w:rsidR="00E31859" w:rsidRPr="0048530C">
        <w:rPr>
          <w:rFonts w:ascii="Garamond" w:hAnsi="Garamond" w:cs="Times New Roman"/>
          <w:b/>
          <w:kern w:val="0"/>
        </w:rPr>
        <w:t>(E)</w:t>
      </w:r>
    </w:p>
    <w:p w:rsidR="0048530C" w:rsidRPr="00796B73" w:rsidRDefault="0048530C" w:rsidP="0048530C">
      <w:pPr>
        <w:jc w:val="both"/>
        <w:rPr>
          <w:rFonts w:ascii="Garamond" w:hAnsi="Garamond" w:cs="Times New Roman"/>
          <w:kern w:val="0"/>
        </w:rPr>
      </w:pPr>
    </w:p>
    <w:p w:rsidR="00E31859" w:rsidRDefault="0048530C" w:rsidP="0048530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Mezőgazdasági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</w:t>
      </w:r>
    </w:p>
    <w:p w:rsidR="0048530C" w:rsidRPr="00796B73" w:rsidRDefault="0048530C" w:rsidP="0048530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1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Általános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kern w:val="0"/>
        </w:rPr>
        <w:tab/>
      </w:r>
      <w:r w:rsidR="0048530C" w:rsidRPr="00F006E3">
        <w:rPr>
          <w:rFonts w:ascii="Garamond" w:hAnsi="Garamond" w:cs="Times New Roman"/>
          <w:b/>
          <w:kern w:val="0"/>
        </w:rPr>
        <w:t xml:space="preserve">                                                 </w:t>
      </w:r>
      <w:r w:rsidRPr="00F006E3">
        <w:rPr>
          <w:rFonts w:ascii="Garamond" w:hAnsi="Garamond" w:cs="Times New Roman"/>
          <w:b/>
          <w:kern w:val="0"/>
        </w:rPr>
        <w:t>(Má)</w:t>
      </w:r>
    </w:p>
    <w:p w:rsidR="00E31859" w:rsidRPr="00796B73" w:rsidRDefault="00E31859" w:rsidP="00A2376F">
      <w:pPr>
        <w:numPr>
          <w:ilvl w:val="0"/>
          <w:numId w:val="1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Korlátozott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használatú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kern w:val="0"/>
        </w:rPr>
        <w:tab/>
      </w:r>
      <w:r w:rsidR="0048530C">
        <w:rPr>
          <w:rFonts w:ascii="Garamond" w:hAnsi="Garamond" w:cs="Times New Roman"/>
          <w:kern w:val="0"/>
        </w:rPr>
        <w:t xml:space="preserve">    </w:t>
      </w:r>
      <w:r w:rsidR="00FE46BD">
        <w:rPr>
          <w:rFonts w:ascii="Garamond" w:hAnsi="Garamond" w:cs="Times New Roman"/>
          <w:kern w:val="0"/>
        </w:rPr>
        <w:t xml:space="preserve">                    </w:t>
      </w:r>
      <w:r w:rsidR="0048530C">
        <w:rPr>
          <w:rFonts w:ascii="Garamond" w:hAnsi="Garamond" w:cs="Times New Roman"/>
          <w:kern w:val="0"/>
        </w:rPr>
        <w:t xml:space="preserve"> </w:t>
      </w:r>
      <w:r w:rsidRPr="00F006E3">
        <w:rPr>
          <w:rFonts w:ascii="Garamond" w:hAnsi="Garamond" w:cs="Times New Roman"/>
          <w:b/>
          <w:kern w:val="0"/>
        </w:rPr>
        <w:t>(Mko)</w:t>
      </w:r>
    </w:p>
    <w:p w:rsidR="00E31859" w:rsidRPr="00F006E3" w:rsidRDefault="00E31859" w:rsidP="00A2376F">
      <w:pPr>
        <w:numPr>
          <w:ilvl w:val="0"/>
          <w:numId w:val="13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Szélerőművek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elhelyezésére</w:t>
      </w:r>
      <w:r w:rsidRPr="00796B73">
        <w:rPr>
          <w:rFonts w:ascii="Garamond" w:hAnsi="Garamond" w:cs="Times New Roman"/>
          <w:spacing w:val="-3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alkalmas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3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kern w:val="0"/>
        </w:rPr>
        <w:tab/>
      </w:r>
      <w:r w:rsidR="0048530C" w:rsidRPr="00F006E3">
        <w:rPr>
          <w:rFonts w:ascii="Garamond" w:hAnsi="Garamond" w:cs="Times New Roman"/>
          <w:b/>
          <w:kern w:val="0"/>
        </w:rPr>
        <w:t xml:space="preserve">             </w:t>
      </w:r>
      <w:r w:rsidRPr="00F006E3">
        <w:rPr>
          <w:rFonts w:ascii="Garamond" w:hAnsi="Garamond" w:cs="Times New Roman"/>
          <w:b/>
          <w:kern w:val="0"/>
        </w:rPr>
        <w:t>(Msz)</w:t>
      </w:r>
    </w:p>
    <w:p w:rsidR="00E31859" w:rsidRPr="00F006E3" w:rsidRDefault="00E31859" w:rsidP="00A2376F">
      <w:pPr>
        <w:numPr>
          <w:ilvl w:val="0"/>
          <w:numId w:val="13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Kertes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(belterületi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kertek).</w:t>
      </w:r>
      <w:r w:rsidRPr="00796B73">
        <w:rPr>
          <w:rFonts w:ascii="Garamond" w:hAnsi="Garamond" w:cs="Times New Roman"/>
          <w:kern w:val="0"/>
        </w:rPr>
        <w:tab/>
      </w:r>
      <w:r w:rsidR="0048530C">
        <w:rPr>
          <w:rFonts w:ascii="Garamond" w:hAnsi="Garamond" w:cs="Times New Roman"/>
          <w:kern w:val="0"/>
        </w:rPr>
        <w:t xml:space="preserve">                         </w:t>
      </w:r>
      <w:r w:rsidRPr="00F006E3">
        <w:rPr>
          <w:rFonts w:ascii="Garamond" w:hAnsi="Garamond" w:cs="Times New Roman"/>
          <w:b/>
          <w:kern w:val="0"/>
        </w:rPr>
        <w:t>(Mk-1)</w:t>
      </w:r>
    </w:p>
    <w:p w:rsidR="00E31859" w:rsidRPr="00F006E3" w:rsidRDefault="00E31859" w:rsidP="00A2376F">
      <w:pPr>
        <w:numPr>
          <w:ilvl w:val="0"/>
          <w:numId w:val="13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Kertes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(külterület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volt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zártkert)</w:t>
      </w:r>
      <w:r w:rsidRPr="00796B73">
        <w:rPr>
          <w:rFonts w:ascii="Garamond" w:hAnsi="Garamond" w:cs="Times New Roman"/>
          <w:kern w:val="0"/>
        </w:rPr>
        <w:tab/>
      </w:r>
      <w:r w:rsidR="00F006E3">
        <w:rPr>
          <w:rFonts w:ascii="Garamond" w:hAnsi="Garamond" w:cs="Times New Roman"/>
          <w:kern w:val="0"/>
        </w:rPr>
        <w:t xml:space="preserve">             </w:t>
      </w:r>
      <w:r w:rsidRPr="00F006E3">
        <w:rPr>
          <w:rFonts w:ascii="Garamond" w:hAnsi="Garamond" w:cs="Times New Roman"/>
          <w:b/>
          <w:kern w:val="0"/>
        </w:rPr>
        <w:t>(Mk-2)</w:t>
      </w:r>
    </w:p>
    <w:p w:rsidR="00E31859" w:rsidRPr="00F006E3" w:rsidRDefault="00E31859" w:rsidP="00A2376F">
      <w:pPr>
        <w:numPr>
          <w:ilvl w:val="0"/>
          <w:numId w:val="13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Biogazdálkodás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</w:t>
      </w:r>
      <w:r w:rsidRPr="00796B73">
        <w:rPr>
          <w:rFonts w:ascii="Garamond" w:hAnsi="Garamond" w:cs="Times New Roman"/>
          <w:kern w:val="0"/>
        </w:rPr>
        <w:tab/>
      </w:r>
      <w:r w:rsidR="0048530C" w:rsidRPr="00F006E3">
        <w:rPr>
          <w:rFonts w:ascii="Garamond" w:hAnsi="Garamond" w:cs="Times New Roman"/>
          <w:b/>
          <w:kern w:val="0"/>
        </w:rPr>
        <w:t xml:space="preserve">                                                            </w:t>
      </w:r>
      <w:r w:rsidR="00F006E3">
        <w:rPr>
          <w:rFonts w:ascii="Garamond" w:hAnsi="Garamond" w:cs="Times New Roman"/>
          <w:b/>
          <w:kern w:val="0"/>
        </w:rPr>
        <w:t xml:space="preserve"> </w:t>
      </w:r>
      <w:r w:rsidRPr="00F006E3">
        <w:rPr>
          <w:rFonts w:ascii="Garamond" w:hAnsi="Garamond" w:cs="Times New Roman"/>
          <w:b/>
          <w:kern w:val="0"/>
        </w:rPr>
        <w:t>(Mbi)</w:t>
      </w:r>
    </w:p>
    <w:p w:rsidR="0048530C" w:rsidRDefault="0048530C" w:rsidP="0048530C">
      <w:pPr>
        <w:jc w:val="both"/>
        <w:rPr>
          <w:rFonts w:ascii="Garamond" w:hAnsi="Garamond" w:cs="Times New Roman"/>
          <w:kern w:val="0"/>
        </w:rPr>
      </w:pPr>
    </w:p>
    <w:p w:rsidR="00E31859" w:rsidRDefault="0048530C" w:rsidP="0048530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Vízgazdálkodási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</w:t>
      </w:r>
    </w:p>
    <w:p w:rsidR="00F006E3" w:rsidRPr="00796B73" w:rsidRDefault="00F006E3" w:rsidP="0048530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Folyóvizek,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állóvizek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medre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parti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sávja</w:t>
      </w:r>
      <w:r w:rsidRPr="00796B73">
        <w:rPr>
          <w:rFonts w:ascii="Garamond" w:hAnsi="Garamond" w:cs="Times New Roman"/>
          <w:kern w:val="0"/>
        </w:rPr>
        <w:tab/>
      </w:r>
      <w:r w:rsidR="00F006E3" w:rsidRPr="00F006E3">
        <w:rPr>
          <w:rFonts w:ascii="Garamond" w:hAnsi="Garamond" w:cs="Times New Roman"/>
          <w:b/>
          <w:kern w:val="0"/>
        </w:rPr>
        <w:t xml:space="preserve">                                      </w:t>
      </w:r>
      <w:r w:rsidRPr="00F006E3">
        <w:rPr>
          <w:rFonts w:ascii="Garamond" w:hAnsi="Garamond" w:cs="Times New Roman"/>
          <w:b/>
          <w:kern w:val="0"/>
        </w:rPr>
        <w:t>(V)</w:t>
      </w:r>
    </w:p>
    <w:p w:rsidR="00E31859" w:rsidRPr="00F006E3" w:rsidRDefault="00E31859" w:rsidP="00A2376F">
      <w:pPr>
        <w:numPr>
          <w:ilvl w:val="0"/>
          <w:numId w:val="7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Vízmű</w:t>
      </w:r>
      <w:r w:rsidRPr="00796B73">
        <w:rPr>
          <w:rFonts w:ascii="Garamond" w:hAnsi="Garamond" w:cs="Times New Roman"/>
          <w:kern w:val="0"/>
        </w:rPr>
        <w:tab/>
      </w:r>
      <w:r w:rsidR="00F006E3">
        <w:rPr>
          <w:rFonts w:ascii="Garamond" w:hAnsi="Garamond" w:cs="Times New Roman"/>
          <w:kern w:val="0"/>
        </w:rPr>
        <w:t xml:space="preserve">                                                                 </w:t>
      </w:r>
      <w:r w:rsidR="00FE46BD">
        <w:rPr>
          <w:rFonts w:ascii="Garamond" w:hAnsi="Garamond" w:cs="Times New Roman"/>
          <w:kern w:val="0"/>
        </w:rPr>
        <w:t xml:space="preserve">                    </w:t>
      </w:r>
      <w:r w:rsidRPr="00F006E3">
        <w:rPr>
          <w:rFonts w:ascii="Garamond" w:hAnsi="Garamond" w:cs="Times New Roman"/>
          <w:b/>
          <w:kern w:val="0"/>
        </w:rPr>
        <w:t>(Vk)</w:t>
      </w:r>
    </w:p>
    <w:p w:rsidR="00E31859" w:rsidRDefault="00E31859" w:rsidP="00841D37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515B0E" w:rsidRDefault="00515B0E" w:rsidP="00841D37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515B0E" w:rsidRPr="000B0412" w:rsidRDefault="00515B0E" w:rsidP="00841D37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Pr="000B0412" w:rsidRDefault="002E20DF" w:rsidP="002E20DF">
      <w:pPr>
        <w:ind w:left="1205"/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lastRenderedPageBreak/>
        <w:t>III.</w:t>
      </w:r>
      <w:r>
        <w:rPr>
          <w:rStyle w:val="Lbjegyzet-hivatkozs"/>
          <w:rFonts w:ascii="Garamond" w:hAnsi="Garamond" w:cs="Times New Roman"/>
          <w:b/>
          <w:kern w:val="0"/>
          <w:sz w:val="26"/>
          <w:szCs w:val="26"/>
        </w:rPr>
        <w:footnoteReference w:customMarkFollows="1" w:id="5"/>
        <w:t>3</w:t>
      </w:r>
      <w:r>
        <w:rPr>
          <w:rFonts w:ascii="Garamond" w:hAnsi="Garamond" w:cs="Times New Roman"/>
          <w:b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FEJEZET:</w:t>
      </w:r>
      <w:r w:rsidR="00E31859" w:rsidRPr="000B0412">
        <w:rPr>
          <w:rFonts w:ascii="Garamond" w:hAnsi="Garamond" w:cs="Times New Roman"/>
          <w:b/>
          <w:spacing w:val="-24"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A</w:t>
      </w:r>
      <w:r w:rsidR="00E31859" w:rsidRPr="000B0412">
        <w:rPr>
          <w:rFonts w:ascii="Garamond" w:hAnsi="Garamond" w:cs="Times New Roman"/>
          <w:b/>
          <w:spacing w:val="-45"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TELEKALAKÍTÁS,</w:t>
      </w:r>
      <w:r w:rsidR="00E31859" w:rsidRPr="000B0412">
        <w:rPr>
          <w:rFonts w:ascii="Garamond" w:hAnsi="Garamond" w:cs="Times New Roman"/>
          <w:b/>
          <w:spacing w:val="-45"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ÉS</w:t>
      </w:r>
      <w:r w:rsidR="00E31859" w:rsidRPr="000B0412">
        <w:rPr>
          <w:rFonts w:ascii="Garamond" w:hAnsi="Garamond" w:cs="Times New Roman"/>
          <w:b/>
          <w:spacing w:val="-44"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AZ</w:t>
      </w:r>
      <w:r w:rsidR="00E31859" w:rsidRPr="000B0412">
        <w:rPr>
          <w:rFonts w:ascii="Garamond" w:hAnsi="Garamond" w:cs="Times New Roman"/>
          <w:b/>
          <w:spacing w:val="-45"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ÉPÍTMÉNYEK</w:t>
      </w:r>
      <w:r w:rsidR="00E31859" w:rsidRPr="000B0412">
        <w:rPr>
          <w:rFonts w:ascii="Garamond" w:hAnsi="Garamond" w:cs="Times New Roman"/>
          <w:b/>
          <w:spacing w:val="-45"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ELHELYEZÉSÉNEK ÁLTALÁNOS ÉRVÉNYŰ</w:t>
      </w:r>
      <w:r w:rsidR="00E31859" w:rsidRPr="000B0412">
        <w:rPr>
          <w:rFonts w:ascii="Garamond" w:hAnsi="Garamond" w:cs="Times New Roman"/>
          <w:b/>
          <w:spacing w:val="-22"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ELŐÍRÁSAI</w:t>
      </w:r>
    </w:p>
    <w:p w:rsidR="00E31859" w:rsidRPr="00796B73" w:rsidRDefault="00E31859" w:rsidP="002E20DF">
      <w:pPr>
        <w:jc w:val="center"/>
        <w:rPr>
          <w:rFonts w:ascii="Garamond" w:hAnsi="Garamond" w:cs="Times New Roman"/>
          <w:kern w:val="0"/>
        </w:rPr>
      </w:pPr>
    </w:p>
    <w:p w:rsidR="00E31859" w:rsidRDefault="00E31859" w:rsidP="00A5179E">
      <w:pPr>
        <w:numPr>
          <w:ilvl w:val="0"/>
          <w:numId w:val="2"/>
        </w:numPr>
        <w:rPr>
          <w:rFonts w:ascii="Garamond" w:hAnsi="Garamond" w:cs="Times New Roman"/>
          <w:b/>
          <w:kern w:val="0"/>
          <w:sz w:val="26"/>
          <w:szCs w:val="26"/>
        </w:rPr>
      </w:pPr>
      <w:r w:rsidRPr="004E21D9">
        <w:rPr>
          <w:rFonts w:ascii="Garamond" w:hAnsi="Garamond" w:cs="Times New Roman"/>
          <w:b/>
          <w:kern w:val="0"/>
          <w:sz w:val="26"/>
          <w:szCs w:val="26"/>
        </w:rPr>
        <w:t>§ A</w:t>
      </w:r>
      <w:r w:rsidRPr="004E21D9">
        <w:rPr>
          <w:rFonts w:ascii="Garamond" w:hAnsi="Garamond" w:cs="Times New Roman"/>
          <w:b/>
          <w:spacing w:val="-55"/>
          <w:kern w:val="0"/>
          <w:sz w:val="26"/>
          <w:szCs w:val="26"/>
        </w:rPr>
        <w:t xml:space="preserve"> </w:t>
      </w:r>
      <w:r w:rsidRPr="004E21D9">
        <w:rPr>
          <w:rFonts w:ascii="Garamond" w:hAnsi="Garamond" w:cs="Times New Roman"/>
          <w:b/>
          <w:kern w:val="0"/>
          <w:sz w:val="26"/>
          <w:szCs w:val="26"/>
        </w:rPr>
        <w:t>TELEKALAKÍTÁS ÉS BEÉPÍTÉS ÁLTALÁNOS SZABÁLYAI</w:t>
      </w:r>
    </w:p>
    <w:p w:rsidR="004E21D9" w:rsidRDefault="004E21D9" w:rsidP="004E21D9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2E20DF" w:rsidRPr="00FE46BD" w:rsidRDefault="002E20DF" w:rsidP="002E20DF">
      <w:pPr>
        <w:shd w:val="clear" w:color="auto" w:fill="FFFFFF"/>
        <w:tabs>
          <w:tab w:val="left" w:pos="557"/>
        </w:tabs>
        <w:spacing w:line="480" w:lineRule="auto"/>
        <w:ind w:left="43"/>
        <w:jc w:val="both"/>
        <w:rPr>
          <w:rFonts w:ascii="Garamond" w:hAnsi="Garamond" w:cs="Times New Roman"/>
        </w:rPr>
      </w:pPr>
      <w:r w:rsidRPr="00FE46BD">
        <w:rPr>
          <w:rFonts w:ascii="Garamond" w:hAnsi="Garamond" w:cs="Times New Roman"/>
          <w:color w:val="000000"/>
        </w:rPr>
        <w:t>(1)Az épületformára vonatkozó előírások</w:t>
      </w:r>
    </w:p>
    <w:p w:rsidR="002E20DF" w:rsidRPr="00FE46BD" w:rsidRDefault="002E20DF" w:rsidP="002E20DF">
      <w:pPr>
        <w:widowControl w:val="0"/>
        <w:numPr>
          <w:ilvl w:val="0"/>
          <w:numId w:val="5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spacing w:line="276" w:lineRule="auto"/>
        <w:ind w:left="528" w:hanging="422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 xml:space="preserve">A Gksz-2, </w:t>
      </w:r>
      <w:r w:rsidRPr="00FE46BD">
        <w:rPr>
          <w:rFonts w:ascii="Garamond" w:hAnsi="Garamond" w:cs="Times New Roman"/>
          <w:color w:val="000000"/>
          <w:u w:val="dottedHeavy"/>
        </w:rPr>
        <w:t>Gksz-4</w:t>
      </w:r>
      <w:r w:rsidRPr="00FE46BD">
        <w:rPr>
          <w:rFonts w:ascii="Garamond" w:hAnsi="Garamond" w:cs="Times New Roman"/>
          <w:color w:val="000000"/>
        </w:rPr>
        <w:t xml:space="preserve"> építési övezet kivételével oromfalas homlokzat vagy homlokzatrész szélessége legfeljebb 7 méter lehet.</w:t>
      </w:r>
    </w:p>
    <w:p w:rsidR="002E20DF" w:rsidRPr="00FE46BD" w:rsidRDefault="002E20DF" w:rsidP="002E20DF">
      <w:pPr>
        <w:widowControl w:val="0"/>
        <w:numPr>
          <w:ilvl w:val="0"/>
          <w:numId w:val="5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spacing w:line="276" w:lineRule="auto"/>
        <w:ind w:left="106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>A tető hajlásszöge:</w:t>
      </w:r>
    </w:p>
    <w:p w:rsidR="002E20DF" w:rsidRPr="00FE46BD" w:rsidRDefault="002E20DF" w:rsidP="002E20DF">
      <w:pPr>
        <w:widowControl w:val="0"/>
        <w:numPr>
          <w:ilvl w:val="0"/>
          <w:numId w:val="57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276" w:lineRule="auto"/>
        <w:ind w:left="552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 xml:space="preserve">oromfal esetében (Gksz-2 </w:t>
      </w:r>
      <w:r w:rsidRPr="00FE46BD">
        <w:rPr>
          <w:rFonts w:ascii="Garamond" w:hAnsi="Garamond" w:cs="Times New Roman"/>
          <w:color w:val="000000"/>
          <w:u w:val="dottedHeavy"/>
        </w:rPr>
        <w:t xml:space="preserve">és Gksz-4 </w:t>
      </w:r>
      <w:r w:rsidRPr="00FE46BD">
        <w:rPr>
          <w:rFonts w:ascii="Garamond" w:hAnsi="Garamond" w:cs="Times New Roman"/>
          <w:color w:val="000000"/>
        </w:rPr>
        <w:t xml:space="preserve"> építési övezet kivételével) 35 és 45 fok között lehet.</w:t>
      </w:r>
    </w:p>
    <w:p w:rsidR="002E20DF" w:rsidRPr="00FE46BD" w:rsidRDefault="002E20DF" w:rsidP="002E20DF">
      <w:pPr>
        <w:widowControl w:val="0"/>
        <w:numPr>
          <w:ilvl w:val="0"/>
          <w:numId w:val="57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276" w:lineRule="auto"/>
        <w:ind w:left="552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>a Gksz-2 és Gksz-4 építési övezetben 15 és 45 fok között lehet, valamint lapostető is kialakítható</w:t>
      </w:r>
    </w:p>
    <w:p w:rsidR="002E20DF" w:rsidRPr="00FE46BD" w:rsidRDefault="002E20DF" w:rsidP="002E20DF">
      <w:pPr>
        <w:widowControl w:val="0"/>
        <w:numPr>
          <w:ilvl w:val="0"/>
          <w:numId w:val="57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276" w:lineRule="auto"/>
        <w:ind w:left="552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>kontytető esetében 20 és 45 fok között lehet.</w:t>
      </w:r>
    </w:p>
    <w:p w:rsidR="002E20DF" w:rsidRPr="00FE46BD" w:rsidRDefault="002E20DF" w:rsidP="002E20DF">
      <w:pPr>
        <w:widowControl w:val="0"/>
        <w:numPr>
          <w:ilvl w:val="0"/>
          <w:numId w:val="57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276" w:lineRule="auto"/>
        <w:ind w:left="552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>Lapostető, enyhelejtésű tető (</w:t>
      </w:r>
      <w:r w:rsidRPr="00FE46BD">
        <w:rPr>
          <w:rFonts w:ascii="Garamond" w:hAnsi="Garamond" w:cs="Times New Roman"/>
          <w:color w:val="000000"/>
          <w:u w:val="dottedHeavy"/>
        </w:rPr>
        <w:t>Gksz-2 és Gksz-4 építési övezet kivételével</w:t>
      </w:r>
      <w:r w:rsidRPr="00FE46BD">
        <w:rPr>
          <w:rFonts w:ascii="Garamond" w:hAnsi="Garamond" w:cs="Times New Roman"/>
          <w:color w:val="000000"/>
        </w:rPr>
        <w:t>)  legfeljebb a beépített alapterület 25%-án alakítható ki.</w:t>
      </w:r>
    </w:p>
    <w:p w:rsidR="002E20DF" w:rsidRPr="00FE46BD" w:rsidRDefault="002E20DF" w:rsidP="007653EE">
      <w:pPr>
        <w:widowControl w:val="0"/>
        <w:numPr>
          <w:ilvl w:val="0"/>
          <w:numId w:val="57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276" w:lineRule="auto"/>
        <w:ind w:left="984" w:hanging="432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>Toronyjellegű épületrész építése csak funkcionális céllal engedélyezhető. Ez az épület beépített területének legfeljebb 15 %-ára terjedhet ki.</w:t>
      </w:r>
    </w:p>
    <w:p w:rsidR="007653EE" w:rsidRPr="00FE46BD" w:rsidRDefault="007653EE" w:rsidP="007653EE">
      <w:pPr>
        <w:widowControl w:val="0"/>
        <w:numPr>
          <w:ilvl w:val="0"/>
          <w:numId w:val="57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276" w:lineRule="auto"/>
        <w:ind w:left="984" w:hanging="432"/>
        <w:jc w:val="both"/>
        <w:rPr>
          <w:rFonts w:ascii="Garamond" w:hAnsi="Garamond" w:cs="Times New Roman"/>
          <w:color w:val="000000"/>
        </w:rPr>
      </w:pPr>
    </w:p>
    <w:p w:rsidR="002E20DF" w:rsidRPr="00FE46BD" w:rsidRDefault="002E20DF" w:rsidP="002E20DF">
      <w:pPr>
        <w:widowControl w:val="0"/>
        <w:numPr>
          <w:ilvl w:val="0"/>
          <w:numId w:val="5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>Tetőfelépítmények</w:t>
      </w:r>
    </w:p>
    <w:p w:rsidR="002E20DF" w:rsidRPr="00FE46BD" w:rsidRDefault="002E20DF" w:rsidP="002E20DF">
      <w:pPr>
        <w:shd w:val="clear" w:color="auto" w:fill="FFFFFF"/>
        <w:spacing w:line="276" w:lineRule="auto"/>
        <w:ind w:left="408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>j) Gksz-2, Gksz-4 és Gmg-1 övezetekben silóépület magassági korlátozás nélkül elhelyezhető.</w:t>
      </w:r>
    </w:p>
    <w:p w:rsidR="002E20DF" w:rsidRPr="00FE46BD" w:rsidRDefault="002E20DF" w:rsidP="002E20DF">
      <w:pPr>
        <w:shd w:val="clear" w:color="auto" w:fill="FFFFFF"/>
        <w:spacing w:line="276" w:lineRule="auto"/>
        <w:ind w:left="408"/>
        <w:jc w:val="both"/>
        <w:rPr>
          <w:rFonts w:ascii="Garamond" w:hAnsi="Garamond" w:cs="Times New Roman"/>
        </w:rPr>
      </w:pPr>
    </w:p>
    <w:p w:rsidR="002E20DF" w:rsidRPr="00FE46BD" w:rsidRDefault="002E20DF" w:rsidP="002E20DF">
      <w:pPr>
        <w:shd w:val="clear" w:color="auto" w:fill="FFFFFF"/>
        <w:tabs>
          <w:tab w:val="left" w:pos="557"/>
        </w:tabs>
        <w:spacing w:line="276" w:lineRule="auto"/>
        <w:ind w:left="43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>(3)Anyaghasználat</w:t>
      </w:r>
    </w:p>
    <w:p w:rsidR="002E20DF" w:rsidRPr="00FE46BD" w:rsidRDefault="002E20DF" w:rsidP="002E20DF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 xml:space="preserve">       b) Tetőfedésre megjelenésében csak kiselemes- vagy nádfedés használható (kivétel a Gksz-2, Gksz-           </w:t>
      </w:r>
    </w:p>
    <w:p w:rsidR="002E20DF" w:rsidRPr="00FE46BD" w:rsidRDefault="002E20DF" w:rsidP="002E20DF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000000"/>
        </w:rPr>
      </w:pPr>
      <w:r w:rsidRPr="00FE46BD">
        <w:rPr>
          <w:rFonts w:ascii="Garamond" w:hAnsi="Garamond" w:cs="Times New Roman"/>
          <w:color w:val="000000"/>
        </w:rPr>
        <w:t xml:space="preserve">            4 építési övezet) :</w:t>
      </w:r>
    </w:p>
    <w:p w:rsidR="002E20DF" w:rsidRPr="00FE46BD" w:rsidRDefault="002E20DF" w:rsidP="002E20DF">
      <w:pPr>
        <w:pStyle w:val="Listaszerbekezds"/>
        <w:widowControl w:val="0"/>
        <w:numPr>
          <w:ilvl w:val="0"/>
          <w:numId w:val="57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color w:val="000000"/>
          <w:szCs w:val="24"/>
        </w:rPr>
        <w:t>lakóövezetben a szabályozási vonaltól számított 30 méteren belül,</w:t>
      </w:r>
    </w:p>
    <w:p w:rsidR="002E20DF" w:rsidRPr="00FE46BD" w:rsidRDefault="002E20DF" w:rsidP="002E20DF">
      <w:pPr>
        <w:pStyle w:val="Listaszerbekezds"/>
        <w:widowControl w:val="0"/>
        <w:numPr>
          <w:ilvl w:val="0"/>
          <w:numId w:val="57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Garamond" w:hAnsi="Garamond" w:cs="Times New Roman"/>
          <w:color w:val="000000"/>
          <w:szCs w:val="24"/>
        </w:rPr>
      </w:pPr>
      <w:r w:rsidRPr="00FE46BD">
        <w:rPr>
          <w:rFonts w:ascii="Garamond" w:hAnsi="Garamond" w:cs="Times New Roman"/>
          <w:color w:val="000000"/>
          <w:szCs w:val="24"/>
        </w:rPr>
        <w:t>vegyes övezetben,</w:t>
      </w:r>
    </w:p>
    <w:p w:rsidR="002E20DF" w:rsidRPr="00FE46BD" w:rsidRDefault="002E20DF" w:rsidP="002E20DF">
      <w:pPr>
        <w:pStyle w:val="Listaszerbekezds"/>
        <w:widowControl w:val="0"/>
        <w:numPr>
          <w:ilvl w:val="0"/>
          <w:numId w:val="57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Garamond" w:hAnsi="Garamond" w:cs="Times New Roman"/>
          <w:color w:val="000000"/>
          <w:szCs w:val="24"/>
        </w:rPr>
      </w:pPr>
      <w:r w:rsidRPr="00FE46BD">
        <w:rPr>
          <w:rFonts w:ascii="Garamond" w:hAnsi="Garamond" w:cs="Times New Roman"/>
          <w:color w:val="000000"/>
          <w:szCs w:val="24"/>
        </w:rPr>
        <w:t>zöldterületen.</w:t>
      </w:r>
    </w:p>
    <w:p w:rsidR="002E20DF" w:rsidRDefault="002E20DF" w:rsidP="002E20DF"/>
    <w:p w:rsidR="007653EE" w:rsidRPr="00AF75F7" w:rsidRDefault="007653EE" w:rsidP="002E20DF"/>
    <w:p w:rsidR="00E31859" w:rsidRDefault="00E31859" w:rsidP="00A5179E">
      <w:pPr>
        <w:numPr>
          <w:ilvl w:val="0"/>
          <w:numId w:val="2"/>
        </w:numPr>
        <w:rPr>
          <w:rFonts w:ascii="Garamond" w:hAnsi="Garamond" w:cs="Times New Roman"/>
          <w:b/>
          <w:kern w:val="0"/>
          <w:sz w:val="26"/>
          <w:szCs w:val="26"/>
        </w:rPr>
      </w:pPr>
      <w:r w:rsidRPr="004B1C5D">
        <w:rPr>
          <w:rFonts w:ascii="Garamond" w:hAnsi="Garamond" w:cs="Times New Roman"/>
          <w:b/>
          <w:kern w:val="0"/>
          <w:sz w:val="26"/>
          <w:szCs w:val="26"/>
        </w:rPr>
        <w:t>§</w:t>
      </w:r>
      <w:r w:rsidRPr="004B1C5D">
        <w:rPr>
          <w:rFonts w:ascii="Garamond" w:hAnsi="Garamond" w:cs="Times New Roman"/>
          <w:b/>
          <w:spacing w:val="-7"/>
          <w:kern w:val="0"/>
          <w:sz w:val="26"/>
          <w:szCs w:val="26"/>
        </w:rPr>
        <w:t xml:space="preserve"> </w:t>
      </w:r>
      <w:r w:rsidRPr="004B1C5D">
        <w:rPr>
          <w:rFonts w:ascii="Garamond" w:hAnsi="Garamond" w:cs="Times New Roman"/>
          <w:b/>
          <w:kern w:val="0"/>
          <w:sz w:val="26"/>
          <w:szCs w:val="26"/>
        </w:rPr>
        <w:t>AZ ÉPÜLETEK ELHELYEZÉSÉRE VONATKOZÓ ÁLTALÁNOS ELŐÍRÁSOK</w:t>
      </w:r>
    </w:p>
    <w:p w:rsidR="004B1C5D" w:rsidRPr="004B1C5D" w:rsidRDefault="004B1C5D" w:rsidP="004B1C5D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4B1C5D" w:rsidP="004B1C5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Előkert</w:t>
      </w:r>
    </w:p>
    <w:p w:rsidR="004B1C5D" w:rsidRPr="00796B73" w:rsidRDefault="004B1C5D" w:rsidP="004B1C5D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1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Általános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esetben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előkertet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adott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tömbön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jobbra,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balra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eső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öt-öt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beépített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átlagával számolva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kialakítani,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melytől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építendő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előkertje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méterrel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térhet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el,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de nem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kisebb,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mint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2m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nagyobb,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mint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6m.</w:t>
      </w:r>
    </w:p>
    <w:p w:rsidR="00E31859" w:rsidRPr="00796B73" w:rsidRDefault="00E31859" w:rsidP="00A2376F">
      <w:pPr>
        <w:numPr>
          <w:ilvl w:val="0"/>
          <w:numId w:val="1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Amennyiben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SZT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vonalat,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helyet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jelöl,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úgy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épületek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elhelyezése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során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azt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 figyelembe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venni.</w:t>
      </w:r>
    </w:p>
    <w:p w:rsidR="00E31859" w:rsidRPr="00796B73" w:rsidRDefault="00E31859" w:rsidP="00A2376F">
      <w:pPr>
        <w:numPr>
          <w:ilvl w:val="0"/>
          <w:numId w:val="1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Amennyiben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sem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a),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sem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b)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bekezdés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alkalmazható,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úgy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előkert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5-6m.</w:t>
      </w:r>
    </w:p>
    <w:p w:rsidR="00E31859" w:rsidRPr="00796B73" w:rsidRDefault="00E31859" w:rsidP="00A2376F">
      <w:pPr>
        <w:numPr>
          <w:ilvl w:val="0"/>
          <w:numId w:val="1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Vt-1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övezetben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előkert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nincs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kötelezően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előírva.</w:t>
      </w:r>
    </w:p>
    <w:p w:rsidR="00E31859" w:rsidRDefault="00E31859" w:rsidP="00A2376F">
      <w:pPr>
        <w:numPr>
          <w:ilvl w:val="0"/>
          <w:numId w:val="1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Gksz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övezetekben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előkert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legalább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10m.</w:t>
      </w:r>
    </w:p>
    <w:p w:rsidR="004B1C5D" w:rsidRDefault="004B1C5D" w:rsidP="004B1C5D">
      <w:pPr>
        <w:ind w:left="844"/>
        <w:jc w:val="both"/>
        <w:rPr>
          <w:rFonts w:ascii="Garamond" w:hAnsi="Garamond" w:cs="Times New Roman"/>
          <w:kern w:val="0"/>
        </w:rPr>
      </w:pPr>
    </w:p>
    <w:p w:rsidR="007653EE" w:rsidRDefault="007653EE" w:rsidP="004B1C5D">
      <w:pPr>
        <w:ind w:left="844"/>
        <w:jc w:val="both"/>
        <w:rPr>
          <w:rFonts w:ascii="Garamond" w:hAnsi="Garamond" w:cs="Times New Roman"/>
          <w:kern w:val="0"/>
        </w:rPr>
      </w:pPr>
    </w:p>
    <w:p w:rsidR="00FE46BD" w:rsidRDefault="00FE46BD" w:rsidP="004B1C5D">
      <w:pPr>
        <w:ind w:left="844"/>
        <w:jc w:val="both"/>
        <w:rPr>
          <w:rFonts w:ascii="Garamond" w:hAnsi="Garamond" w:cs="Times New Roman"/>
          <w:kern w:val="0"/>
        </w:rPr>
      </w:pPr>
    </w:p>
    <w:p w:rsidR="007653EE" w:rsidRDefault="007653EE" w:rsidP="004B1C5D">
      <w:pPr>
        <w:ind w:left="844"/>
        <w:jc w:val="both"/>
        <w:rPr>
          <w:rFonts w:ascii="Garamond" w:hAnsi="Garamond" w:cs="Times New Roman"/>
          <w:kern w:val="0"/>
        </w:rPr>
      </w:pPr>
    </w:p>
    <w:p w:rsidR="007653EE" w:rsidRPr="00796B73" w:rsidRDefault="007653EE" w:rsidP="004B1C5D">
      <w:pPr>
        <w:ind w:left="844"/>
        <w:jc w:val="both"/>
        <w:rPr>
          <w:rFonts w:ascii="Garamond" w:hAnsi="Garamond" w:cs="Times New Roman"/>
          <w:kern w:val="0"/>
        </w:rPr>
      </w:pPr>
    </w:p>
    <w:p w:rsidR="00C5166D" w:rsidRDefault="004B1C5D" w:rsidP="004B1C5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lastRenderedPageBreak/>
        <w:t xml:space="preserve">(2)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oldalkert</w:t>
      </w:r>
    </w:p>
    <w:p w:rsidR="007653EE" w:rsidRPr="00796B73" w:rsidRDefault="007653EE" w:rsidP="004B1C5D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1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oldalhatáron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esetén: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6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m,</w:t>
      </w:r>
    </w:p>
    <w:p w:rsidR="00E31859" w:rsidRPr="00796B73" w:rsidRDefault="00E31859" w:rsidP="00A2376F">
      <w:pPr>
        <w:numPr>
          <w:ilvl w:val="0"/>
          <w:numId w:val="1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szabadon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esetén: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építménymagasság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fele.</w:t>
      </w:r>
    </w:p>
    <w:p w:rsidR="00E31859" w:rsidRDefault="00E31859" w:rsidP="00A2376F">
      <w:pPr>
        <w:numPr>
          <w:ilvl w:val="0"/>
          <w:numId w:val="1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14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méternél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kisebb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(kialakult)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telekszélesség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esetén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oldalkert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4,5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méterre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csökkenthető.</w:t>
      </w:r>
    </w:p>
    <w:p w:rsidR="00C5166D" w:rsidRPr="00796B73" w:rsidRDefault="00C5166D" w:rsidP="00C5166D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Default="00C5166D" w:rsidP="00C5166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>(3) O</w:t>
      </w:r>
      <w:r w:rsidR="00E31859" w:rsidRPr="00796B73">
        <w:rPr>
          <w:rFonts w:ascii="Garamond" w:hAnsi="Garamond" w:cs="Times New Roman"/>
          <w:kern w:val="0"/>
        </w:rPr>
        <w:t>ldalhatárra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épülő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esetében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60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cm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csurgó</w:t>
      </w:r>
      <w:r>
        <w:rPr>
          <w:rFonts w:ascii="Garamond" w:hAnsi="Garamond" w:cs="Times New Roman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távolságot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tartani.</w:t>
      </w:r>
    </w:p>
    <w:p w:rsidR="00C5166D" w:rsidRPr="00796B73" w:rsidRDefault="00C5166D" w:rsidP="00C5166D">
      <w:pPr>
        <w:jc w:val="both"/>
        <w:rPr>
          <w:rFonts w:ascii="Garamond" w:hAnsi="Garamond" w:cs="Times New Roman"/>
          <w:kern w:val="0"/>
        </w:rPr>
      </w:pPr>
    </w:p>
    <w:p w:rsidR="00E31859" w:rsidRDefault="00C5166D" w:rsidP="00C5166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Saroktelek</w:t>
      </w:r>
    </w:p>
    <w:p w:rsidR="00C5166D" w:rsidRPr="00796B73" w:rsidRDefault="00C5166D" w:rsidP="00C5166D">
      <w:pPr>
        <w:jc w:val="both"/>
        <w:rPr>
          <w:rFonts w:ascii="Garamond" w:hAnsi="Garamond" w:cs="Times New Roman"/>
          <w:kern w:val="0"/>
        </w:rPr>
      </w:pPr>
    </w:p>
    <w:p w:rsidR="00606358" w:rsidRDefault="00E31859" w:rsidP="00A2376F">
      <w:pPr>
        <w:numPr>
          <w:ilvl w:val="0"/>
          <w:numId w:val="5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Meglévő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telekosztásban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keresztutca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felé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néző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előkert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amennyiben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erre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 xml:space="preserve">az </w:t>
      </w:r>
      <w:r w:rsidR="00606358">
        <w:rPr>
          <w:rFonts w:ascii="Garamond" w:hAnsi="Garamond" w:cs="Times New Roman"/>
          <w:kern w:val="0"/>
        </w:rPr>
        <w:t xml:space="preserve">  </w:t>
      </w:r>
    </w:p>
    <w:p w:rsidR="00E31859" w:rsidRDefault="00E31859" w:rsidP="00A5179E">
      <w:pPr>
        <w:ind w:left="72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oldalra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esik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három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között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alakítandó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új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újjáépítendő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esetében.</w:t>
      </w:r>
    </w:p>
    <w:p w:rsidR="00606358" w:rsidRPr="00796B73" w:rsidRDefault="00606358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606358" w:rsidP="00606358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Lakóterületen</w:t>
      </w:r>
      <w:r w:rsidR="00E31859"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telek</w:t>
      </w:r>
      <w:r w:rsidR="00E31859"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hosszirányában</w:t>
      </w:r>
      <w:r w:rsidR="00E31859"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mérve</w:t>
      </w:r>
      <w:r w:rsidR="00E31859"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legfeljebb</w:t>
      </w:r>
      <w:r w:rsidR="00E31859"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60</w:t>
      </w:r>
      <w:r w:rsidR="00E31859"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</w:t>
      </w:r>
      <w:r w:rsidR="00E31859"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mélységben</w:t>
      </w:r>
      <w:r w:rsidR="00E31859"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helyezhető</w:t>
      </w:r>
      <w:r w:rsidR="00E31859"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</w:t>
      </w:r>
      <w:r w:rsidR="00E31859" w:rsidRPr="00796B73">
        <w:rPr>
          <w:rFonts w:ascii="Garamond" w:hAnsi="Garamond" w:cs="Times New Roman"/>
          <w:spacing w:val="-3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épület.</w:t>
      </w:r>
    </w:p>
    <w:p w:rsidR="00606358" w:rsidRPr="00796B73" w:rsidRDefault="00606358" w:rsidP="00606358">
      <w:pPr>
        <w:jc w:val="both"/>
        <w:rPr>
          <w:rFonts w:ascii="Garamond" w:hAnsi="Garamond" w:cs="Times New Roman"/>
          <w:kern w:val="0"/>
        </w:rPr>
      </w:pPr>
    </w:p>
    <w:p w:rsidR="00E31859" w:rsidRDefault="00606358" w:rsidP="00606358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A lakóterületen több rendeltetési egység esetében mindig a fő rendeltetésű épületet kell a közterülethez közelebb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elhelyezni.</w:t>
      </w:r>
    </w:p>
    <w:p w:rsidR="0084553A" w:rsidRPr="00796B73" w:rsidRDefault="0084553A" w:rsidP="00606358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84553A" w:rsidP="0084553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(7)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fő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rendeltetésű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földszinti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padlóvonalát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telek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megközelítésére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szolgáló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út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(meglévő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vagy tervezett)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koronaszintjéhez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képest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legalább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+0,3m-re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kialakítani.</w:t>
      </w:r>
    </w:p>
    <w:p w:rsidR="0084553A" w:rsidRDefault="0084553A" w:rsidP="0084553A">
      <w:pPr>
        <w:jc w:val="both"/>
        <w:rPr>
          <w:rFonts w:ascii="Garamond" w:hAnsi="Garamond" w:cs="Times New Roman"/>
          <w:kern w:val="0"/>
        </w:rPr>
      </w:pPr>
    </w:p>
    <w:p w:rsidR="0084553A" w:rsidRDefault="0084553A" w:rsidP="0084553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(8) </w:t>
      </w:r>
      <w:r w:rsidR="00E31859" w:rsidRPr="00796B73">
        <w:rPr>
          <w:rFonts w:ascii="Garamond" w:hAnsi="Garamond" w:cs="Times New Roman"/>
          <w:kern w:val="0"/>
        </w:rPr>
        <w:t>Terepszint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alatti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beépítethető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25-szöröse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nyúlhat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oldal- és hátsókert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>
        <w:rPr>
          <w:rFonts w:ascii="Garamond" w:hAnsi="Garamond" w:cs="Times New Roman"/>
          <w:kern w:val="0"/>
        </w:rPr>
        <w:t>méretébe.</w:t>
      </w:r>
    </w:p>
    <w:p w:rsidR="0084553A" w:rsidRPr="00796B73" w:rsidRDefault="0084553A" w:rsidP="0084553A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84553A" w:rsidP="0084553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(9) </w:t>
      </w:r>
      <w:r w:rsidR="00E31859" w:rsidRPr="00796B73">
        <w:rPr>
          <w:rFonts w:ascii="Garamond" w:hAnsi="Garamond" w:cs="Times New Roman"/>
          <w:kern w:val="0"/>
        </w:rPr>
        <w:t>Lakó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funkció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esetében</w:t>
      </w:r>
      <w:r w:rsidR="00E31859" w:rsidRPr="00796B73">
        <w:rPr>
          <w:rFonts w:ascii="Garamond" w:hAnsi="Garamond" w:cs="Times New Roman"/>
          <w:spacing w:val="-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fedetlen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vízmedence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(úszómedence)</w:t>
      </w:r>
      <w:r w:rsidR="00E31859" w:rsidRPr="00796B73">
        <w:rPr>
          <w:rFonts w:ascii="Garamond" w:hAnsi="Garamond" w:cs="Times New Roman"/>
          <w:spacing w:val="-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létesítése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esetén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alapterülete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75%- kal,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legfeljebb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75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m2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értékben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zöldfelületi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minimumba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beszámítható.</w:t>
      </w:r>
    </w:p>
    <w:p w:rsidR="0084553A" w:rsidRDefault="0084553A" w:rsidP="0084553A">
      <w:pPr>
        <w:jc w:val="both"/>
        <w:rPr>
          <w:rFonts w:ascii="Garamond" w:hAnsi="Garamond" w:cs="Times New Roman"/>
          <w:kern w:val="0"/>
        </w:rPr>
      </w:pPr>
    </w:p>
    <w:p w:rsidR="00E31859" w:rsidRDefault="0084553A" w:rsidP="0084553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(10) </w:t>
      </w:r>
      <w:r w:rsidR="00E31859" w:rsidRPr="00796B73">
        <w:rPr>
          <w:rFonts w:ascii="Garamond" w:hAnsi="Garamond" w:cs="Times New Roman"/>
          <w:kern w:val="0"/>
        </w:rPr>
        <w:t>Fedetlen sportpályák, úszómedencék alapterülete 50%-al a zöldterületi minimumba, annak legfeljebb 75% -áig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beszámítható.</w:t>
      </w:r>
    </w:p>
    <w:p w:rsidR="0084553A" w:rsidRPr="00796B73" w:rsidRDefault="0084553A" w:rsidP="0084553A">
      <w:pPr>
        <w:jc w:val="both"/>
        <w:rPr>
          <w:rFonts w:ascii="Garamond" w:hAnsi="Garamond" w:cs="Times New Roman"/>
          <w:kern w:val="0"/>
        </w:rPr>
      </w:pPr>
    </w:p>
    <w:p w:rsidR="00E31859" w:rsidRDefault="0084553A" w:rsidP="00482649">
      <w:pPr>
        <w:spacing w:line="240" w:lineRule="exact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(11) </w:t>
      </w:r>
      <w:r w:rsidR="00E31859" w:rsidRPr="00796B73">
        <w:rPr>
          <w:rFonts w:ascii="Garamond" w:hAnsi="Garamond" w:cs="Times New Roman"/>
          <w:kern w:val="0"/>
        </w:rPr>
        <w:t>Állattartó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</w:t>
      </w:r>
    </w:p>
    <w:p w:rsidR="0084553A" w:rsidRPr="00796B73" w:rsidRDefault="0084553A" w:rsidP="00482649">
      <w:pPr>
        <w:spacing w:line="240" w:lineRule="exact"/>
        <w:jc w:val="both"/>
        <w:rPr>
          <w:rFonts w:ascii="Garamond" w:hAnsi="Garamond" w:cs="Times New Roman"/>
          <w:kern w:val="0"/>
        </w:rPr>
      </w:pPr>
    </w:p>
    <w:p w:rsidR="0084553A" w:rsidRDefault="00E31859" w:rsidP="00A2376F">
      <w:pPr>
        <w:numPr>
          <w:ilvl w:val="0"/>
          <w:numId w:val="53"/>
        </w:numPr>
        <w:spacing w:line="240" w:lineRule="exact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Belterületen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állattartó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épületek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közül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család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önellátására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szolgáló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épületek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helyezhetők</w:t>
      </w:r>
      <w:r w:rsidR="0094304F" w:rsidRPr="00796B73">
        <w:rPr>
          <w:rFonts w:ascii="Garamond" w:hAnsi="Garamond" w:cs="Times New Roman"/>
          <w:kern w:val="0"/>
        </w:rPr>
        <w:t xml:space="preserve"> </w:t>
      </w:r>
    </w:p>
    <w:p w:rsidR="00E31859" w:rsidRPr="00796B73" w:rsidRDefault="00E31859" w:rsidP="00482649">
      <w:pPr>
        <w:spacing w:line="240" w:lineRule="exact"/>
        <w:ind w:left="72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el.</w:t>
      </w:r>
    </w:p>
    <w:p w:rsidR="0094304F" w:rsidRDefault="0094304F" w:rsidP="0094304F">
      <w:pPr>
        <w:ind w:left="844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515B0E" w:rsidRPr="00A5179E" w:rsidRDefault="00515B0E" w:rsidP="0094304F">
      <w:pPr>
        <w:ind w:left="844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E31859" w:rsidP="006A4DCE">
      <w:pPr>
        <w:numPr>
          <w:ilvl w:val="0"/>
          <w:numId w:val="2"/>
        </w:numPr>
        <w:rPr>
          <w:rFonts w:ascii="Garamond" w:hAnsi="Garamond" w:cs="Times New Roman"/>
          <w:b/>
          <w:kern w:val="0"/>
          <w:sz w:val="26"/>
          <w:szCs w:val="26"/>
        </w:rPr>
      </w:pPr>
      <w:r w:rsidRPr="00A5179E">
        <w:rPr>
          <w:rFonts w:ascii="Garamond" w:hAnsi="Garamond" w:cs="Times New Roman"/>
          <w:b/>
          <w:kern w:val="0"/>
          <w:sz w:val="26"/>
          <w:szCs w:val="26"/>
        </w:rPr>
        <w:t>§ AZ ÉPÜLET KIALAKÍTÁSÁRA VONATKOZÓ</w:t>
      </w:r>
      <w:r w:rsidRPr="00A5179E">
        <w:rPr>
          <w:rFonts w:ascii="Garamond" w:hAnsi="Garamond" w:cs="Times New Roman"/>
          <w:b/>
          <w:spacing w:val="-21"/>
          <w:kern w:val="0"/>
          <w:sz w:val="26"/>
          <w:szCs w:val="26"/>
        </w:rPr>
        <w:t xml:space="preserve"> </w:t>
      </w:r>
      <w:r w:rsidRPr="00A5179E">
        <w:rPr>
          <w:rFonts w:ascii="Garamond" w:hAnsi="Garamond" w:cs="Times New Roman"/>
          <w:b/>
          <w:kern w:val="0"/>
          <w:sz w:val="26"/>
          <w:szCs w:val="26"/>
        </w:rPr>
        <w:t>ELŐÍRÁSOK</w:t>
      </w:r>
    </w:p>
    <w:p w:rsidR="00A5179E" w:rsidRPr="00A5179E" w:rsidRDefault="00A5179E" w:rsidP="00A5179E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482649" w:rsidP="00482649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Az épületformára vonatkozó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előírások</w:t>
      </w:r>
    </w:p>
    <w:p w:rsidR="00482649" w:rsidRPr="00796B73" w:rsidRDefault="00482649" w:rsidP="00482649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1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Gksz-2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kivételével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oromfalas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homlokzatrész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szélessége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 7 méter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lehet.</w:t>
      </w:r>
    </w:p>
    <w:p w:rsidR="00E31859" w:rsidRPr="00796B73" w:rsidRDefault="00E31859" w:rsidP="00A2376F">
      <w:pPr>
        <w:numPr>
          <w:ilvl w:val="0"/>
          <w:numId w:val="1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tető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hajlásszöge:</w:t>
      </w:r>
    </w:p>
    <w:p w:rsidR="00E31859" w:rsidRPr="00796B73" w:rsidRDefault="00E31859" w:rsidP="00A2376F">
      <w:pPr>
        <w:numPr>
          <w:ilvl w:val="1"/>
          <w:numId w:val="1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oromfal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(Gksz-2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kivételével)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35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45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fok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között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lehet.</w:t>
      </w:r>
    </w:p>
    <w:p w:rsidR="00E31859" w:rsidRPr="00796B73" w:rsidRDefault="00E31859" w:rsidP="00A2376F">
      <w:pPr>
        <w:numPr>
          <w:ilvl w:val="1"/>
          <w:numId w:val="1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kontytető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20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45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fok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között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lehet.</w:t>
      </w:r>
    </w:p>
    <w:p w:rsidR="00E31859" w:rsidRPr="00796B73" w:rsidRDefault="00E31859" w:rsidP="00A2376F">
      <w:pPr>
        <w:numPr>
          <w:ilvl w:val="1"/>
          <w:numId w:val="1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Lapostető,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enyhelejtésű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beépített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alapterület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25%-án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alakítható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ki.</w:t>
      </w:r>
    </w:p>
    <w:p w:rsidR="00E31859" w:rsidRPr="00796B73" w:rsidRDefault="00E31859" w:rsidP="00A2376F">
      <w:pPr>
        <w:numPr>
          <w:ilvl w:val="1"/>
          <w:numId w:val="1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Toronyjellegű épületrész építése csak funkcionális céllal engedélyezhető. Ez az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 beépített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területének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15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%-ára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terjedhet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ki.</w:t>
      </w:r>
    </w:p>
    <w:p w:rsidR="00E31859" w:rsidRDefault="00E31859" w:rsidP="00A2376F">
      <w:pPr>
        <w:numPr>
          <w:ilvl w:val="0"/>
          <w:numId w:val="1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Belterületen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kiegészítő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használati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módú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nagyobb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sem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gerinc,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sem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párkány vonatkozásában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lakóépületnél,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amennyiben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30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méternél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közelebb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van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szabályozási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vonalhoz, a szabályozási vonaltól 30 méternél távolabb a kiegészítő használati módú épület építménymagassága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6,5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lehet,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amennyiben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szomszédos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telekszélesség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legalább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14 m.</w:t>
      </w:r>
    </w:p>
    <w:p w:rsidR="008B4520" w:rsidRDefault="008B4520" w:rsidP="008B4520">
      <w:pPr>
        <w:jc w:val="both"/>
        <w:rPr>
          <w:rFonts w:ascii="Garamond" w:hAnsi="Garamond" w:cs="Times New Roman"/>
          <w:kern w:val="0"/>
        </w:rPr>
      </w:pPr>
    </w:p>
    <w:p w:rsidR="008B4520" w:rsidRDefault="008B4520" w:rsidP="008B4520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482649">
      <w:pPr>
        <w:jc w:val="both"/>
        <w:rPr>
          <w:rFonts w:ascii="Garamond" w:hAnsi="Garamond" w:cs="Times New Roman"/>
          <w:kern w:val="0"/>
        </w:rPr>
      </w:pPr>
    </w:p>
    <w:p w:rsidR="00E31859" w:rsidRDefault="00482649" w:rsidP="00482649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Tetőfelépítmények</w:t>
      </w:r>
    </w:p>
    <w:p w:rsidR="00482649" w:rsidRPr="00796B73" w:rsidRDefault="00482649" w:rsidP="00482649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Jelen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szabályzatban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tetőfelépítménynek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nevezzük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azokat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ferde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tetősíkból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kiálló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épülettömegeket, melyek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tetőtér,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padlástér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belső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bővületét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határolják.</w:t>
      </w: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Jelen szabályzatban „hozzá tartozó tető”-nek nevezzük azt a tetőt, amelyből a tetőfelépítmény kiemelkedik.</w:t>
      </w: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Tetőfelépítmény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nyílás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nyílászáró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kialakítása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céljából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építhető,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zárt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térbővület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 létesíthető</w:t>
      </w: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gerincet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függőlegesen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80cm-en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tetőfelépítmény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közelítheti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meg.</w:t>
      </w: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tetőfelépítmények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homlokzathossza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hozzá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tartozó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eresz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hosszának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50%-a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lehet.</w:t>
      </w: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Nyeregtető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tetőfelépítmény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oromfalat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másfél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méterre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közelítheti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meg.</w:t>
      </w: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Kontytető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tetőfelépítmény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élgerincet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méterre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közelítheti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meg.</w:t>
      </w: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tetőfelépítmény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egyetlen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része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sem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állhat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előrébb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homlokzatsíknál.</w:t>
      </w:r>
    </w:p>
    <w:p w:rsidR="00E31859" w:rsidRPr="00796B73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tetősíkon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egyféle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formai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megjelenésű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tetőfelépítmény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építhető.</w:t>
      </w:r>
    </w:p>
    <w:p w:rsidR="00E31859" w:rsidRDefault="00E31859" w:rsidP="00A2376F">
      <w:pPr>
        <w:numPr>
          <w:ilvl w:val="0"/>
          <w:numId w:val="1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Gksz-2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Gmg-1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övezetekben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482649">
        <w:rPr>
          <w:rFonts w:ascii="Garamond" w:hAnsi="Garamond" w:cs="Times New Roman"/>
          <w:kern w:val="0"/>
        </w:rPr>
        <w:t>sil</w:t>
      </w:r>
      <w:r w:rsidRPr="00796B73">
        <w:rPr>
          <w:rFonts w:ascii="Garamond" w:hAnsi="Garamond" w:cs="Times New Roman"/>
          <w:kern w:val="0"/>
        </w:rPr>
        <w:t>óépület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magassági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korlátozás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nélkül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elhelyezhető.</w:t>
      </w:r>
    </w:p>
    <w:p w:rsidR="00482649" w:rsidRPr="00796B73" w:rsidRDefault="00482649" w:rsidP="00482649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Default="00977619" w:rsidP="00977619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Anyaghasználat</w:t>
      </w:r>
    </w:p>
    <w:p w:rsidR="00977619" w:rsidRPr="00796B73" w:rsidRDefault="00977619" w:rsidP="00977619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2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Belterületen csak épített kémény létesíthető, újonnan épülő szerelt kéményt épített megjelenésű burkolattal kell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ellátni.</w:t>
      </w:r>
    </w:p>
    <w:p w:rsidR="00E31859" w:rsidRPr="00796B73" w:rsidRDefault="00E31859" w:rsidP="00A2376F">
      <w:pPr>
        <w:numPr>
          <w:ilvl w:val="0"/>
          <w:numId w:val="2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Tetőfedésre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megjelenésében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kiselemes-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nádfedés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használható:</w:t>
      </w:r>
    </w:p>
    <w:p w:rsidR="00E31859" w:rsidRPr="00796B73" w:rsidRDefault="00E31859" w:rsidP="00A2376F">
      <w:pPr>
        <w:numPr>
          <w:ilvl w:val="1"/>
          <w:numId w:val="2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lakóövezetben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szabályozási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vonaltól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számított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30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méteren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belül,</w:t>
      </w:r>
    </w:p>
    <w:p w:rsidR="00E31859" w:rsidRPr="00796B73" w:rsidRDefault="00E31859" w:rsidP="00A2376F">
      <w:pPr>
        <w:numPr>
          <w:ilvl w:val="1"/>
          <w:numId w:val="2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vegyes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övezetben,</w:t>
      </w:r>
    </w:p>
    <w:p w:rsidR="00E31859" w:rsidRPr="00796B73" w:rsidRDefault="00E31859" w:rsidP="00A2376F">
      <w:pPr>
        <w:numPr>
          <w:ilvl w:val="1"/>
          <w:numId w:val="2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zöldterületen.</w:t>
      </w:r>
    </w:p>
    <w:p w:rsidR="00E31859" w:rsidRDefault="00E31859" w:rsidP="00A2376F">
      <w:pPr>
        <w:numPr>
          <w:ilvl w:val="0"/>
          <w:numId w:val="20"/>
        </w:numPr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Homlokzaton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fémlemez-,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műanyag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burkolat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342755">
        <w:rPr>
          <w:rFonts w:ascii="Garamond" w:hAnsi="Garamond" w:cs="Times New Roman"/>
          <w:kern w:val="0"/>
        </w:rPr>
        <w:t>használható.</w:t>
      </w:r>
    </w:p>
    <w:p w:rsidR="00342755" w:rsidRDefault="00342755" w:rsidP="00342755">
      <w:pPr>
        <w:rPr>
          <w:rFonts w:ascii="Garamond" w:hAnsi="Garamond" w:cs="Times New Roman"/>
          <w:kern w:val="0"/>
        </w:rPr>
      </w:pPr>
    </w:p>
    <w:p w:rsidR="00342755" w:rsidRDefault="00342755" w:rsidP="00342755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Pr="00796B73">
        <w:rPr>
          <w:rFonts w:ascii="Garamond" w:hAnsi="Garamond" w:cs="Times New Roman"/>
          <w:kern w:val="0"/>
        </w:rPr>
        <w:t>Saroktelek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minden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közterület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felé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néző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homlokzatot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utcai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jelleggel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 kialakítani.</w:t>
      </w:r>
    </w:p>
    <w:p w:rsidR="00342755" w:rsidRPr="00796B73" w:rsidRDefault="00342755" w:rsidP="00342755">
      <w:pPr>
        <w:jc w:val="both"/>
        <w:rPr>
          <w:rFonts w:ascii="Garamond" w:hAnsi="Garamond" w:cs="Times New Roman"/>
          <w:kern w:val="0"/>
        </w:rPr>
      </w:pPr>
    </w:p>
    <w:p w:rsidR="00342755" w:rsidRDefault="00342755" w:rsidP="00342755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Pr="00796B73">
        <w:rPr>
          <w:rFonts w:ascii="Garamond" w:hAnsi="Garamond" w:cs="Times New Roman"/>
          <w:kern w:val="0"/>
        </w:rPr>
        <w:t>Újonnan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épülő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homlokzatán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homlokzati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égéstermék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kivezetés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turbó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gázkazánok esetében és nem utcai homlokzaton lehetséges. Meglévő épületeknél a meglévő égéstermék kivezetést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hatóság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átmeneti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ideig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engedélyezheti.</w:t>
      </w:r>
    </w:p>
    <w:p w:rsidR="00342755" w:rsidRDefault="00342755" w:rsidP="00342755">
      <w:pPr>
        <w:jc w:val="both"/>
        <w:rPr>
          <w:rFonts w:ascii="Garamond" w:hAnsi="Garamond" w:cs="Times New Roman"/>
          <w:kern w:val="0"/>
        </w:rPr>
      </w:pPr>
    </w:p>
    <w:p w:rsidR="004857A6" w:rsidRDefault="004857A6" w:rsidP="00342755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342755">
      <w:pPr>
        <w:jc w:val="both"/>
        <w:rPr>
          <w:rFonts w:ascii="Garamond" w:hAnsi="Garamond" w:cs="Times New Roman"/>
          <w:kern w:val="0"/>
        </w:rPr>
      </w:pPr>
    </w:p>
    <w:p w:rsidR="00342755" w:rsidRPr="00342755" w:rsidRDefault="00342755" w:rsidP="00342755">
      <w:pPr>
        <w:numPr>
          <w:ilvl w:val="0"/>
          <w:numId w:val="2"/>
        </w:num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 w:rsidRPr="00342755">
        <w:rPr>
          <w:rFonts w:ascii="Garamond" w:hAnsi="Garamond" w:cs="Times New Roman"/>
          <w:b/>
          <w:kern w:val="0"/>
          <w:sz w:val="26"/>
          <w:szCs w:val="26"/>
        </w:rPr>
        <w:t>§ KÖZTERÜLETEK KIALAKÍTÁSA,</w:t>
      </w:r>
      <w:r w:rsidRPr="00342755">
        <w:rPr>
          <w:rFonts w:ascii="Garamond" w:hAnsi="Garamond" w:cs="Times New Roman"/>
          <w:b/>
          <w:spacing w:val="-3"/>
          <w:kern w:val="0"/>
          <w:sz w:val="26"/>
          <w:szCs w:val="26"/>
        </w:rPr>
        <w:t xml:space="preserve"> </w:t>
      </w:r>
      <w:r w:rsidRPr="00342755">
        <w:rPr>
          <w:rFonts w:ascii="Garamond" w:hAnsi="Garamond" w:cs="Times New Roman"/>
          <w:b/>
          <w:kern w:val="0"/>
          <w:sz w:val="26"/>
          <w:szCs w:val="26"/>
        </w:rPr>
        <w:t>HASZNÁLATA.</w:t>
      </w:r>
    </w:p>
    <w:p w:rsidR="00342755" w:rsidRPr="00796B73" w:rsidRDefault="00342755" w:rsidP="00342755">
      <w:pPr>
        <w:ind w:left="561"/>
        <w:jc w:val="both"/>
        <w:rPr>
          <w:rFonts w:ascii="Garamond" w:hAnsi="Garamond" w:cs="Times New Roman"/>
          <w:kern w:val="0"/>
        </w:rPr>
      </w:pPr>
    </w:p>
    <w:p w:rsidR="00342755" w:rsidRDefault="00342755" w:rsidP="00342755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közterületek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használatát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Önkormányzat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önálló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rendeletben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szabályozza.</w:t>
      </w:r>
    </w:p>
    <w:p w:rsidR="00342755" w:rsidRPr="00796B73" w:rsidRDefault="00342755" w:rsidP="00342755">
      <w:pPr>
        <w:jc w:val="both"/>
        <w:rPr>
          <w:rFonts w:ascii="Garamond" w:hAnsi="Garamond" w:cs="Times New Roman"/>
          <w:kern w:val="0"/>
        </w:rPr>
      </w:pPr>
    </w:p>
    <w:p w:rsidR="00342755" w:rsidRPr="00796B73" w:rsidRDefault="00342755" w:rsidP="00342755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Pr="00796B73">
        <w:rPr>
          <w:rFonts w:ascii="Garamond" w:hAnsi="Garamond" w:cs="Times New Roman"/>
          <w:kern w:val="0"/>
        </w:rPr>
        <w:t>A közterületen a világítás, szemétgyűjtés, utcabútorok, a reklámhordozók egységes karakteréről gondoskodni kell. Ezek elhelyezését egy közterületi egység (utcahossz, tér) egészére egyszerre készülő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közterület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rendezési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alapján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összehangoltan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engedélyezni.</w:t>
      </w:r>
    </w:p>
    <w:p w:rsidR="00342755" w:rsidRDefault="00342755" w:rsidP="00342755">
      <w:pPr>
        <w:rPr>
          <w:rFonts w:ascii="Garamond" w:hAnsi="Garamond" w:cs="Times New Roman"/>
          <w:kern w:val="0"/>
        </w:rPr>
      </w:pPr>
    </w:p>
    <w:p w:rsidR="004857A6" w:rsidRDefault="004857A6" w:rsidP="00342755">
      <w:pPr>
        <w:rPr>
          <w:rFonts w:ascii="Garamond" w:hAnsi="Garamond" w:cs="Times New Roman"/>
          <w:kern w:val="0"/>
        </w:rPr>
      </w:pPr>
    </w:p>
    <w:p w:rsidR="00035C61" w:rsidRDefault="00035C61" w:rsidP="00342755">
      <w:pPr>
        <w:rPr>
          <w:rFonts w:ascii="Garamond" w:hAnsi="Garamond" w:cs="Times New Roman"/>
          <w:kern w:val="0"/>
        </w:rPr>
      </w:pPr>
    </w:p>
    <w:p w:rsidR="00035C61" w:rsidRDefault="00035C61" w:rsidP="00342755">
      <w:pPr>
        <w:rPr>
          <w:rFonts w:ascii="Garamond" w:hAnsi="Garamond" w:cs="Times New Roman"/>
          <w:kern w:val="0"/>
        </w:rPr>
      </w:pPr>
    </w:p>
    <w:p w:rsidR="00035C61" w:rsidRDefault="00035C61" w:rsidP="00342755">
      <w:pPr>
        <w:rPr>
          <w:rFonts w:ascii="Garamond" w:hAnsi="Garamond" w:cs="Times New Roman"/>
          <w:kern w:val="0"/>
        </w:rPr>
      </w:pPr>
    </w:p>
    <w:p w:rsidR="00035C61" w:rsidRDefault="00035C61" w:rsidP="00342755">
      <w:pPr>
        <w:rPr>
          <w:rFonts w:ascii="Garamond" w:hAnsi="Garamond" w:cs="Times New Roman"/>
          <w:kern w:val="0"/>
        </w:rPr>
      </w:pPr>
    </w:p>
    <w:p w:rsidR="00035C61" w:rsidRDefault="00035C61" w:rsidP="00342755">
      <w:pPr>
        <w:rPr>
          <w:rFonts w:ascii="Garamond" w:hAnsi="Garamond" w:cs="Times New Roman"/>
          <w:kern w:val="0"/>
        </w:rPr>
      </w:pPr>
    </w:p>
    <w:p w:rsidR="00035C61" w:rsidRDefault="00035C61" w:rsidP="00342755">
      <w:pPr>
        <w:rPr>
          <w:rFonts w:ascii="Garamond" w:hAnsi="Garamond" w:cs="Times New Roman"/>
          <w:kern w:val="0"/>
        </w:rPr>
      </w:pPr>
    </w:p>
    <w:p w:rsidR="00FE46BD" w:rsidRDefault="00FE46BD" w:rsidP="00342755">
      <w:pPr>
        <w:rPr>
          <w:rFonts w:ascii="Garamond" w:hAnsi="Garamond" w:cs="Times New Roman"/>
          <w:kern w:val="0"/>
        </w:rPr>
      </w:pPr>
    </w:p>
    <w:p w:rsidR="00035C61" w:rsidRDefault="00035C61" w:rsidP="00342755">
      <w:pPr>
        <w:rPr>
          <w:rFonts w:ascii="Garamond" w:hAnsi="Garamond" w:cs="Times New Roman"/>
          <w:kern w:val="0"/>
        </w:rPr>
      </w:pPr>
    </w:p>
    <w:p w:rsidR="00035C61" w:rsidRDefault="00035C61" w:rsidP="00342755">
      <w:pPr>
        <w:rPr>
          <w:rFonts w:ascii="Garamond" w:hAnsi="Garamond" w:cs="Times New Roman"/>
          <w:kern w:val="0"/>
        </w:rPr>
      </w:pPr>
    </w:p>
    <w:p w:rsidR="00342755" w:rsidRPr="004857A6" w:rsidRDefault="00342755" w:rsidP="00342755">
      <w:pPr>
        <w:numPr>
          <w:ilvl w:val="0"/>
          <w:numId w:val="2"/>
        </w:num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 w:rsidRPr="004857A6">
        <w:rPr>
          <w:rFonts w:ascii="Garamond" w:hAnsi="Garamond" w:cs="Times New Roman"/>
          <w:b/>
          <w:kern w:val="0"/>
          <w:sz w:val="26"/>
          <w:szCs w:val="26"/>
        </w:rPr>
        <w:lastRenderedPageBreak/>
        <w:t>§</w:t>
      </w:r>
      <w:r w:rsidRPr="004857A6">
        <w:rPr>
          <w:rFonts w:ascii="Garamond" w:hAnsi="Garamond" w:cs="Times New Roman"/>
          <w:b/>
          <w:spacing w:val="39"/>
          <w:kern w:val="0"/>
          <w:sz w:val="26"/>
          <w:szCs w:val="26"/>
        </w:rPr>
        <w:t xml:space="preserve"> </w:t>
      </w:r>
      <w:r w:rsidRPr="004857A6">
        <w:rPr>
          <w:rFonts w:ascii="Garamond" w:hAnsi="Garamond" w:cs="Times New Roman"/>
          <w:b/>
          <w:kern w:val="0"/>
          <w:sz w:val="26"/>
          <w:szCs w:val="26"/>
        </w:rPr>
        <w:t>HIRDETŐTÁBLÁK</w:t>
      </w:r>
    </w:p>
    <w:p w:rsidR="00342755" w:rsidRPr="00796B73" w:rsidRDefault="00342755" w:rsidP="00342755">
      <w:pPr>
        <w:ind w:left="561"/>
        <w:jc w:val="both"/>
        <w:rPr>
          <w:rFonts w:ascii="Garamond" w:hAnsi="Garamond" w:cs="Times New Roman"/>
          <w:kern w:val="0"/>
        </w:rPr>
      </w:pPr>
    </w:p>
    <w:p w:rsidR="00342755" w:rsidRDefault="004857A6" w:rsidP="004857A6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342755" w:rsidRPr="00796B73">
        <w:rPr>
          <w:rFonts w:ascii="Garamond" w:hAnsi="Garamond" w:cs="Times New Roman"/>
          <w:kern w:val="0"/>
        </w:rPr>
        <w:t>Nem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közterületen</w:t>
      </w:r>
      <w:r w:rsidR="00342755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csak</w:t>
      </w:r>
      <w:r w:rsidR="00342755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az</w:t>
      </w:r>
      <w:r w:rsidR="00342755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ott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folytatott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tevékenység</w:t>
      </w:r>
      <w:r w:rsidR="00342755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céljára</w:t>
      </w:r>
      <w:r w:rsidR="00342755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helyezhető</w:t>
      </w:r>
      <w:r w:rsidR="00342755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el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egyenként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legfeljebb</w:t>
      </w:r>
      <w:r w:rsidR="00342755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fél négyzetméter felületű</w:t>
      </w:r>
      <w:r w:rsidR="00342755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hirdetőtábla.</w:t>
      </w:r>
    </w:p>
    <w:p w:rsidR="004857A6" w:rsidRPr="00796B73" w:rsidRDefault="004857A6" w:rsidP="004857A6">
      <w:pPr>
        <w:jc w:val="both"/>
        <w:rPr>
          <w:rFonts w:ascii="Garamond" w:hAnsi="Garamond" w:cs="Times New Roman"/>
          <w:kern w:val="0"/>
        </w:rPr>
      </w:pPr>
    </w:p>
    <w:p w:rsidR="00342755" w:rsidRPr="00796B73" w:rsidRDefault="004857A6" w:rsidP="004857A6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342755" w:rsidRPr="00796B73">
        <w:rPr>
          <w:rFonts w:ascii="Garamond" w:hAnsi="Garamond" w:cs="Times New Roman"/>
          <w:kern w:val="0"/>
        </w:rPr>
        <w:t>Közterületen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legfeljebb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100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méterenként</w:t>
      </w:r>
      <w:r w:rsidR="00342755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legfeljebb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egy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m2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felületű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reklámtábla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elhelyezése engedélyezhető.</w:t>
      </w:r>
    </w:p>
    <w:p w:rsidR="00342755" w:rsidRDefault="00342755" w:rsidP="00342755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 engedélyezés során a közútkezelő hozzájárulását, termőföldet érintő elhelyezés esetében a talajvédelmi hatóság hozzájárulását be kell szerezni.</w:t>
      </w:r>
    </w:p>
    <w:p w:rsidR="00E97B2F" w:rsidRPr="00796B73" w:rsidRDefault="00E97B2F" w:rsidP="00342755">
      <w:pPr>
        <w:jc w:val="both"/>
        <w:rPr>
          <w:rFonts w:ascii="Garamond" w:hAnsi="Garamond" w:cs="Times New Roman"/>
          <w:kern w:val="0"/>
        </w:rPr>
      </w:pPr>
    </w:p>
    <w:p w:rsidR="00342755" w:rsidRDefault="00E97B2F" w:rsidP="00E97B2F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342755" w:rsidRPr="00796B73">
        <w:rPr>
          <w:rFonts w:ascii="Garamond" w:hAnsi="Garamond" w:cs="Times New Roman"/>
          <w:kern w:val="0"/>
        </w:rPr>
        <w:t>Épület</w:t>
      </w:r>
      <w:r w:rsidR="00342755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homlokzati</w:t>
      </w:r>
      <w:r w:rsidR="00342755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síkjához</w:t>
      </w:r>
      <w:r w:rsidR="00342755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képest</w:t>
      </w:r>
      <w:r w:rsidR="00342755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legfeljebb</w:t>
      </w:r>
      <w:r w:rsidR="00342755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60cm</w:t>
      </w:r>
      <w:r w:rsidR="00342755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kiállású</w:t>
      </w:r>
      <w:r w:rsidR="00342755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lehet</w:t>
      </w:r>
      <w:r w:rsidR="00342755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a</w:t>
      </w:r>
      <w:r w:rsidR="00342755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hirdetőtábla.</w:t>
      </w:r>
    </w:p>
    <w:p w:rsidR="00E97B2F" w:rsidRPr="00796B73" w:rsidRDefault="00E97B2F" w:rsidP="00E97B2F">
      <w:pPr>
        <w:jc w:val="both"/>
        <w:rPr>
          <w:rFonts w:ascii="Garamond" w:hAnsi="Garamond" w:cs="Times New Roman"/>
          <w:kern w:val="0"/>
        </w:rPr>
      </w:pPr>
    </w:p>
    <w:p w:rsidR="00342755" w:rsidRDefault="00E97B2F" w:rsidP="00E97B2F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342755" w:rsidRPr="00796B73">
        <w:rPr>
          <w:rFonts w:ascii="Garamond" w:hAnsi="Garamond" w:cs="Times New Roman"/>
          <w:kern w:val="0"/>
        </w:rPr>
        <w:t>A</w:t>
      </w:r>
      <w:r w:rsidR="00342755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hirdetőtáblák</w:t>
      </w:r>
      <w:r w:rsidR="00342755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anyaga,</w:t>
      </w:r>
      <w:r w:rsidR="00342755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tartószerkezete</w:t>
      </w:r>
      <w:r w:rsidR="00342755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fém,</w:t>
      </w:r>
      <w:r w:rsidR="00342755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fa</w:t>
      </w:r>
      <w:r w:rsidR="00342755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lehet.</w:t>
      </w:r>
    </w:p>
    <w:p w:rsidR="00E97B2F" w:rsidRPr="00796B73" w:rsidRDefault="00E97B2F" w:rsidP="00E97B2F">
      <w:pPr>
        <w:jc w:val="both"/>
        <w:rPr>
          <w:rFonts w:ascii="Garamond" w:hAnsi="Garamond" w:cs="Times New Roman"/>
          <w:kern w:val="0"/>
        </w:rPr>
      </w:pPr>
    </w:p>
    <w:p w:rsidR="00342755" w:rsidRDefault="00E97B2F" w:rsidP="00083FE3">
      <w:pPr>
        <w:tabs>
          <w:tab w:val="left" w:pos="7680"/>
        </w:tabs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342755" w:rsidRPr="00796B73">
        <w:rPr>
          <w:rFonts w:ascii="Garamond" w:hAnsi="Garamond" w:cs="Times New Roman"/>
          <w:kern w:val="0"/>
        </w:rPr>
        <w:t>A</w:t>
      </w:r>
      <w:r w:rsidR="00342755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környezetétől</w:t>
      </w:r>
      <w:r w:rsidR="00342755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idegen,</w:t>
      </w:r>
      <w:r w:rsidR="00342755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kirívó</w:t>
      </w:r>
      <w:r w:rsidR="00342755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hirdetőtábla</w:t>
      </w:r>
      <w:r w:rsidR="00342755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nem</w:t>
      </w:r>
      <w:r w:rsidR="00342755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helyezhető</w:t>
      </w:r>
      <w:r w:rsidR="00342755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el.</w:t>
      </w:r>
      <w:r w:rsidR="00083FE3">
        <w:rPr>
          <w:rFonts w:ascii="Garamond" w:hAnsi="Garamond" w:cs="Times New Roman"/>
          <w:kern w:val="0"/>
        </w:rPr>
        <w:tab/>
      </w:r>
    </w:p>
    <w:p w:rsidR="00E97B2F" w:rsidRPr="00796B73" w:rsidRDefault="00E97B2F" w:rsidP="00E97B2F">
      <w:pPr>
        <w:jc w:val="both"/>
        <w:rPr>
          <w:rFonts w:ascii="Garamond" w:hAnsi="Garamond" w:cs="Times New Roman"/>
          <w:kern w:val="0"/>
        </w:rPr>
      </w:pPr>
    </w:p>
    <w:p w:rsidR="00342755" w:rsidRDefault="00E97B2F" w:rsidP="00B16B6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342755" w:rsidRPr="00796B73">
        <w:rPr>
          <w:rFonts w:ascii="Garamond" w:hAnsi="Garamond" w:cs="Times New Roman"/>
          <w:kern w:val="0"/>
        </w:rPr>
        <w:t>Közterületi információs táblák elhelyezhetők az ÚT 2-1.140:1998 számú "Közterületi</w:t>
      </w:r>
      <w:r w:rsidR="00342755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információs táblák</w:t>
      </w:r>
      <w:r w:rsidR="00342755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megtervezése,</w:t>
      </w:r>
      <w:r w:rsidR="00342755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alkalmazása,</w:t>
      </w:r>
      <w:r w:rsidR="00342755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és</w:t>
      </w:r>
      <w:r w:rsidR="00342755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elhelyezése"</w:t>
      </w:r>
      <w:r w:rsidR="00342755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című</w:t>
      </w:r>
      <w:r w:rsidR="00342755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műszaki</w:t>
      </w:r>
      <w:r w:rsidR="00342755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342755" w:rsidRPr="00796B73">
        <w:rPr>
          <w:rFonts w:ascii="Garamond" w:hAnsi="Garamond" w:cs="Times New Roman"/>
          <w:kern w:val="0"/>
        </w:rPr>
        <w:t>előírás</w:t>
      </w:r>
      <w:r w:rsidR="00342755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B16B61">
        <w:rPr>
          <w:rFonts w:ascii="Garamond" w:hAnsi="Garamond" w:cs="Times New Roman"/>
          <w:kern w:val="0"/>
        </w:rPr>
        <w:t>alapján.</w:t>
      </w:r>
    </w:p>
    <w:p w:rsidR="00B16B61" w:rsidRDefault="00B16B61" w:rsidP="008C112B">
      <w:pPr>
        <w:tabs>
          <w:tab w:val="left" w:pos="2040"/>
        </w:tabs>
        <w:rPr>
          <w:rFonts w:ascii="Garamond" w:hAnsi="Garamond" w:cs="Times New Roman"/>
        </w:rPr>
      </w:pPr>
    </w:p>
    <w:p w:rsidR="00035C61" w:rsidRDefault="00035C61" w:rsidP="008C112B">
      <w:pPr>
        <w:tabs>
          <w:tab w:val="left" w:pos="2040"/>
        </w:tabs>
        <w:rPr>
          <w:rFonts w:ascii="Garamond" w:hAnsi="Garamond" w:cs="Times New Roman"/>
        </w:rPr>
      </w:pPr>
    </w:p>
    <w:p w:rsidR="00035C61" w:rsidRPr="00B16B61" w:rsidRDefault="00035C61" w:rsidP="00035C61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035C61">
      <w:pPr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 10. </w:t>
      </w:r>
      <w:r w:rsidRPr="00181AED">
        <w:rPr>
          <w:rFonts w:ascii="Garamond" w:hAnsi="Garamond" w:cs="Times New Roman"/>
          <w:b/>
          <w:kern w:val="0"/>
          <w:sz w:val="26"/>
          <w:szCs w:val="26"/>
        </w:rPr>
        <w:t>§</w:t>
      </w:r>
      <w:r w:rsidRPr="00181AED">
        <w:rPr>
          <w:rFonts w:ascii="Garamond" w:hAnsi="Garamond" w:cs="Times New Roman"/>
          <w:b/>
          <w:spacing w:val="35"/>
          <w:kern w:val="0"/>
          <w:sz w:val="26"/>
          <w:szCs w:val="26"/>
        </w:rPr>
        <w:t xml:space="preserve"> </w:t>
      </w:r>
      <w:r w:rsidRPr="00181AED">
        <w:rPr>
          <w:rFonts w:ascii="Garamond" w:hAnsi="Garamond" w:cs="Times New Roman"/>
          <w:b/>
          <w:kern w:val="0"/>
          <w:sz w:val="26"/>
          <w:szCs w:val="26"/>
        </w:rPr>
        <w:t>KERÍTÉSEK</w:t>
      </w:r>
    </w:p>
    <w:p w:rsidR="00035C61" w:rsidRPr="00181AED" w:rsidRDefault="00035C61" w:rsidP="00035C61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035C61" w:rsidRDefault="00035C61" w:rsidP="00035C61">
      <w:pPr>
        <w:jc w:val="both"/>
        <w:rPr>
          <w:rFonts w:ascii="Garamond" w:hAnsi="Garamond" w:cs="Times New Roman"/>
          <w:spacing w:val="-14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Pr="00796B73">
        <w:rPr>
          <w:rFonts w:ascii="Garamond" w:hAnsi="Garamond" w:cs="Times New Roman"/>
          <w:kern w:val="0"/>
        </w:rPr>
        <w:t>Belterületen</w:t>
      </w:r>
      <w:r w:rsidRPr="00796B73">
        <w:rPr>
          <w:rFonts w:ascii="Garamond" w:hAnsi="Garamond" w:cs="Times New Roman"/>
          <w:spacing w:val="-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közterület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felöli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kerítés</w:t>
      </w:r>
      <w:r w:rsidRPr="00796B73">
        <w:rPr>
          <w:rFonts w:ascii="Garamond" w:hAnsi="Garamond" w:cs="Times New Roman"/>
          <w:spacing w:val="-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1,8</w:t>
      </w:r>
      <w:r w:rsidRPr="00796B73">
        <w:rPr>
          <w:rFonts w:ascii="Garamond" w:hAnsi="Garamond" w:cs="Times New Roman"/>
          <w:spacing w:val="-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magas</w:t>
      </w:r>
      <w:r w:rsidRPr="00796B73">
        <w:rPr>
          <w:rFonts w:ascii="Garamond" w:hAnsi="Garamond" w:cs="Times New Roman"/>
          <w:spacing w:val="-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lehet,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melynek</w:t>
      </w:r>
      <w:r w:rsidRPr="00796B73">
        <w:rPr>
          <w:rFonts w:ascii="Garamond" w:hAnsi="Garamond" w:cs="Times New Roman"/>
          <w:spacing w:val="-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lábazata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sehol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sem haladhatja</w:t>
      </w:r>
      <w:r w:rsidRPr="00796B73">
        <w:rPr>
          <w:rFonts w:ascii="Garamond" w:hAnsi="Garamond" w:cs="Times New Roman"/>
          <w:spacing w:val="-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</w:t>
      </w:r>
      <w:r w:rsidRPr="00796B73">
        <w:rPr>
          <w:rFonts w:ascii="Garamond" w:hAnsi="Garamond" w:cs="Times New Roman"/>
          <w:spacing w:val="-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közterület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terepszintjétől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80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cm-t.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fölött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áttört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kerítés</w:t>
      </w:r>
      <w:r w:rsidRPr="00796B73">
        <w:rPr>
          <w:rFonts w:ascii="Garamond" w:hAnsi="Garamond" w:cs="Times New Roman"/>
          <w:spacing w:val="-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alkalmazható kivéve</w:t>
      </w:r>
    </w:p>
    <w:p w:rsidR="00035C61" w:rsidRDefault="00035C61" w:rsidP="00035C61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fakerítést,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mely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tömör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is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lehet.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kerítéssel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2m</w:t>
      </w:r>
      <w:r w:rsidRPr="00796B73">
        <w:rPr>
          <w:rFonts w:ascii="Garamond" w:hAnsi="Garamond" w:cs="Times New Roman"/>
          <w:kern w:val="0"/>
          <w:position w:val="9"/>
        </w:rPr>
        <w:t>2</w:t>
      </w:r>
      <w:r w:rsidRPr="00796B73">
        <w:rPr>
          <w:rFonts w:ascii="Garamond" w:hAnsi="Garamond" w:cs="Times New Roman"/>
          <w:spacing w:val="6"/>
          <w:kern w:val="0"/>
          <w:position w:val="9"/>
        </w:rPr>
        <w:t xml:space="preserve"> </w:t>
      </w:r>
      <w:r w:rsidRPr="00796B73">
        <w:rPr>
          <w:rFonts w:ascii="Garamond" w:hAnsi="Garamond" w:cs="Times New Roman"/>
          <w:kern w:val="0"/>
        </w:rPr>
        <w:t>alapterületű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szeméttároló egybeépíthető.</w:t>
      </w:r>
    </w:p>
    <w:p w:rsidR="00035C61" w:rsidRPr="00796B73" w:rsidRDefault="00035C61" w:rsidP="00035C61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035C6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>(2)</w:t>
      </w:r>
      <w:r>
        <w:rPr>
          <w:rStyle w:val="Lbjegyzet-hivatkozs"/>
          <w:rFonts w:ascii="Garamond" w:hAnsi="Garamond" w:cs="Times New Roman"/>
          <w:kern w:val="0"/>
        </w:rPr>
        <w:footnoteReference w:customMarkFollows="1" w:id="6"/>
        <w:t>4</w:t>
      </w:r>
      <w:r>
        <w:rPr>
          <w:rFonts w:ascii="Garamond" w:hAnsi="Garamond" w:cs="Times New Roman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Gksz-2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–3</w:t>
      </w:r>
      <w:r>
        <w:rPr>
          <w:rFonts w:ascii="Garamond" w:hAnsi="Garamond" w:cs="Times New Roman"/>
          <w:kern w:val="0"/>
        </w:rPr>
        <w:t xml:space="preserve"> és </w:t>
      </w:r>
      <w:r w:rsidRPr="00FE46BD">
        <w:rPr>
          <w:rFonts w:ascii="Garamond" w:hAnsi="Garamond" w:cs="Times New Roman"/>
          <w:kern w:val="0"/>
        </w:rPr>
        <w:t>-4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övezetekben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mezőgazdasági,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állandó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ott-tartózkodás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céljára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felhasznált területen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1,8m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magas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kő,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tégla,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tömör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kerítés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fa,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fém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áttört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kerítés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építhető.</w:t>
      </w:r>
    </w:p>
    <w:p w:rsidR="00035C61" w:rsidRPr="00796B73" w:rsidRDefault="00035C61" w:rsidP="00035C61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035C6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Pr="00796B73">
        <w:rPr>
          <w:rFonts w:ascii="Garamond" w:hAnsi="Garamond" w:cs="Times New Roman"/>
          <w:kern w:val="0"/>
        </w:rPr>
        <w:t>Erdőterület, facsoport körülkerítése tilos, kivéve, ha azt növendék erdő és/vagy a vadállomány védelme indokolja. Ez esetben a körülkerítés engedélyezhető, az engedély-kérelemben és az engedélyben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körülkerítés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időtartamát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jelölni.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Szárazon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rakott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kő,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rönkfa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faoszlopok közé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feszített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2,5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magas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nagy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lukbőségű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drótháló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kerítés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építhető.</w:t>
      </w:r>
    </w:p>
    <w:p w:rsidR="00035C61" w:rsidRPr="00796B73" w:rsidRDefault="00035C61" w:rsidP="00035C61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035C6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Pr="00796B73">
        <w:rPr>
          <w:rFonts w:ascii="Garamond" w:hAnsi="Garamond" w:cs="Times New Roman"/>
          <w:kern w:val="0"/>
        </w:rPr>
        <w:t>Mk-1, -2 kertes mezőgazdasági övezetekben legfeljebb 1,8 m magas drótfonatos kerítés, illetve élősövény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létesíthető.</w:t>
      </w:r>
    </w:p>
    <w:p w:rsidR="00035C61" w:rsidRPr="00796B73" w:rsidRDefault="00035C61" w:rsidP="00035C61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035C6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Pr="00796B73">
        <w:rPr>
          <w:rFonts w:ascii="Garamond" w:hAnsi="Garamond" w:cs="Times New Roman"/>
          <w:kern w:val="0"/>
        </w:rPr>
        <w:t>Szántó területeket nem</w:t>
      </w:r>
      <w:r w:rsidRPr="00796B73">
        <w:rPr>
          <w:rFonts w:ascii="Garamond" w:hAnsi="Garamond" w:cs="Times New Roman"/>
          <w:spacing w:val="-4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szabad körülkeríteni.</w:t>
      </w:r>
    </w:p>
    <w:p w:rsidR="00035C61" w:rsidRPr="00796B73" w:rsidRDefault="00035C61" w:rsidP="00035C61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035C6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Pr="00796B73">
        <w:rPr>
          <w:rFonts w:ascii="Garamond" w:hAnsi="Garamond" w:cs="Times New Roman"/>
          <w:kern w:val="0"/>
        </w:rPr>
        <w:t>Külterületen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előző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(2),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(3),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(4),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(5)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pontokban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említett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 tartozó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övezetek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határán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faoszlopok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közé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feszített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2,0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magas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nagy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lukbőségű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drótháló kerítés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építhető.</w:t>
      </w:r>
    </w:p>
    <w:p w:rsidR="00035C61" w:rsidRDefault="00035C61" w:rsidP="00035C61">
      <w:pPr>
        <w:jc w:val="both"/>
        <w:rPr>
          <w:rFonts w:ascii="Garamond" w:hAnsi="Garamond" w:cs="Times New Roman"/>
          <w:kern w:val="0"/>
        </w:rPr>
      </w:pPr>
    </w:p>
    <w:p w:rsidR="00035C61" w:rsidRPr="008C112B" w:rsidRDefault="00035C61" w:rsidP="008C112B">
      <w:pPr>
        <w:tabs>
          <w:tab w:val="left" w:pos="2040"/>
        </w:tabs>
        <w:rPr>
          <w:rFonts w:ascii="Garamond" w:hAnsi="Garamond" w:cs="Times New Roman"/>
        </w:rPr>
        <w:sectPr w:rsidR="00035C61" w:rsidRPr="008C112B" w:rsidSect="007653E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080" w:right="1133" w:bottom="1000" w:left="1134" w:header="567" w:footer="340" w:gutter="0"/>
          <w:cols w:space="708"/>
          <w:titlePg/>
          <w:docGrid w:linePitch="326"/>
        </w:sectPr>
      </w:pPr>
    </w:p>
    <w:p w:rsidR="00E31859" w:rsidRPr="00B16B61" w:rsidRDefault="00E31859" w:rsidP="00B16B61">
      <w:pPr>
        <w:jc w:val="both"/>
        <w:rPr>
          <w:rFonts w:ascii="Garamond" w:hAnsi="Garamond" w:cs="Times New Roman"/>
          <w:kern w:val="0"/>
        </w:rPr>
      </w:pPr>
    </w:p>
    <w:p w:rsidR="00515B0E" w:rsidRPr="00796B73" w:rsidRDefault="00515B0E" w:rsidP="00515B0E">
      <w:pPr>
        <w:jc w:val="both"/>
        <w:rPr>
          <w:rFonts w:ascii="Garamond" w:hAnsi="Garamond" w:cs="Times New Roman"/>
          <w:kern w:val="0"/>
        </w:rPr>
      </w:pPr>
    </w:p>
    <w:p w:rsidR="00515B0E" w:rsidRDefault="00035C61" w:rsidP="00035C61">
      <w:pPr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 11. </w:t>
      </w:r>
      <w:r w:rsidR="00E31859" w:rsidRPr="00515B0E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515B0E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515B0E">
        <w:rPr>
          <w:rFonts w:ascii="Garamond" w:hAnsi="Garamond" w:cs="Times New Roman"/>
          <w:b/>
          <w:kern w:val="0"/>
          <w:sz w:val="26"/>
          <w:szCs w:val="26"/>
        </w:rPr>
        <w:t>.VÉDŐTERÜLETEK</w:t>
      </w:r>
    </w:p>
    <w:p w:rsidR="00515B0E" w:rsidRPr="00515B0E" w:rsidRDefault="00515B0E" w:rsidP="00515B0E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Pr="00796B73" w:rsidRDefault="00515B0E" w:rsidP="00515B0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 vízgazdálkodási feladatok ellátása</w:t>
      </w:r>
      <w:r w:rsidR="00E31859" w:rsidRPr="00796B73">
        <w:rPr>
          <w:rFonts w:ascii="Garamond" w:hAnsi="Garamond" w:cs="Times New Roman"/>
          <w:spacing w:val="-4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céljából</w:t>
      </w:r>
    </w:p>
    <w:p w:rsidR="00E31859" w:rsidRPr="00796B73" w:rsidRDefault="00E31859" w:rsidP="00A2376F">
      <w:pPr>
        <w:numPr>
          <w:ilvl w:val="1"/>
          <w:numId w:val="2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természetes vízfolyások (patakok), mesterségesen kialakított tározók, belvíz- és öntözőcsatornák,</w:t>
      </w:r>
    </w:p>
    <w:p w:rsidR="00E31859" w:rsidRDefault="00E31859" w:rsidP="00A2376F">
      <w:pPr>
        <w:numPr>
          <w:ilvl w:val="1"/>
          <w:numId w:val="2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tavak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partja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mentén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6m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vízügyi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védőterületként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kialakítandó,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meghagyandó.</w:t>
      </w:r>
    </w:p>
    <w:p w:rsidR="00515B0E" w:rsidRPr="00796B73" w:rsidRDefault="00515B0E" w:rsidP="00515B0E">
      <w:pPr>
        <w:ind w:left="1440"/>
        <w:jc w:val="both"/>
        <w:rPr>
          <w:rFonts w:ascii="Garamond" w:hAnsi="Garamond" w:cs="Times New Roman"/>
          <w:kern w:val="0"/>
        </w:rPr>
      </w:pPr>
    </w:p>
    <w:p w:rsidR="00E31859" w:rsidRPr="00796B73" w:rsidRDefault="00515B0E" w:rsidP="00515B0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 temető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védőterülete:</w:t>
      </w:r>
    </w:p>
    <w:p w:rsidR="00E31859" w:rsidRPr="00796B73" w:rsidRDefault="00E31859" w:rsidP="00A2376F">
      <w:pPr>
        <w:numPr>
          <w:ilvl w:val="1"/>
          <w:numId w:val="2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temetőn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kívül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telekhatártól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számított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50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széles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területsáv.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védőterületen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 kegyelet-sértő,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temető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működését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zavaró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(pl.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vendéglátóhely)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helyezhető el.</w:t>
      </w:r>
    </w:p>
    <w:p w:rsidR="00E31859" w:rsidRDefault="00E31859" w:rsidP="00A2376F">
      <w:pPr>
        <w:numPr>
          <w:ilvl w:val="1"/>
          <w:numId w:val="2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temetőn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30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széles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területsáv,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melyet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zöldfelületként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fenntartani.</w:t>
      </w:r>
    </w:p>
    <w:p w:rsidR="00515B0E" w:rsidRPr="00796B73" w:rsidRDefault="00515B0E" w:rsidP="00515B0E">
      <w:pPr>
        <w:ind w:left="1440"/>
        <w:jc w:val="both"/>
        <w:rPr>
          <w:rFonts w:ascii="Garamond" w:hAnsi="Garamond" w:cs="Times New Roman"/>
          <w:kern w:val="0"/>
        </w:rPr>
      </w:pPr>
    </w:p>
    <w:p w:rsidR="00E31859" w:rsidRDefault="00515B0E" w:rsidP="00515B0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Oktatási,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nevelési,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egészségügyi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intézmények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védőterülete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telekhatártól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mért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50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széles területsáv.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védőterületen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belül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állattartó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építhető.</w:t>
      </w:r>
    </w:p>
    <w:p w:rsidR="00515B0E" w:rsidRPr="00796B73" w:rsidRDefault="00515B0E" w:rsidP="00515B0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515B0E" w:rsidP="00515B0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 nagy</w:t>
      </w:r>
      <w:r>
        <w:rPr>
          <w:rFonts w:ascii="Garamond" w:hAnsi="Garamond" w:cs="Times New Roman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létszámú állattartó telepek védőtávolságán belül lakóépület és közintézmény nem helyezhető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kivéve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tulajdonos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használók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lakóépületét,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irodaépületét,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idegenforgalmi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célú épületet (szállás,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vendéglátás)</w:t>
      </w:r>
    </w:p>
    <w:p w:rsidR="00515B0E" w:rsidRDefault="00515B0E" w:rsidP="00515B0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515B0E" w:rsidP="00515B0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Trágya-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trágyalétároló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lakó-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középülettől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mért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távolsága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legalább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12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méter.</w:t>
      </w:r>
    </w:p>
    <w:p w:rsidR="00515B0E" w:rsidRDefault="00515B0E" w:rsidP="00515B0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515B0E" w:rsidP="00515B0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gazdasági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övezetben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lakóterület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felé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eső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oldalon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kerítés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mentén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10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méteres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védelmi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célú zöldsáv telepítendő 3 szintes</w:t>
      </w:r>
      <w:r w:rsidR="00E31859" w:rsidRPr="00796B73">
        <w:rPr>
          <w:rFonts w:ascii="Garamond" w:hAnsi="Garamond" w:cs="Times New Roman"/>
          <w:spacing w:val="-4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növényállománnyal.</w:t>
      </w:r>
    </w:p>
    <w:p w:rsidR="00515B0E" w:rsidRDefault="00515B0E" w:rsidP="00841D37">
      <w:pPr>
        <w:jc w:val="both"/>
        <w:rPr>
          <w:rFonts w:ascii="Garamond" w:hAnsi="Garamond" w:cs="Times New Roman"/>
          <w:kern w:val="0"/>
        </w:rPr>
      </w:pPr>
    </w:p>
    <w:p w:rsidR="00CD6C28" w:rsidRPr="00796B73" w:rsidRDefault="00CD6C28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035C61" w:rsidP="00035C61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12. </w:t>
      </w:r>
      <w:r w:rsidR="00E31859" w:rsidRPr="00515B0E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515B0E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515B0E">
        <w:rPr>
          <w:rFonts w:ascii="Garamond" w:hAnsi="Garamond" w:cs="Times New Roman"/>
          <w:b/>
          <w:kern w:val="0"/>
          <w:sz w:val="26"/>
          <w:szCs w:val="26"/>
        </w:rPr>
        <w:t>KÖZMŰVEK</w:t>
      </w:r>
    </w:p>
    <w:p w:rsidR="00515B0E" w:rsidRPr="00515B0E" w:rsidRDefault="00515B0E" w:rsidP="00515B0E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Pr="00796B73" w:rsidRDefault="00464A66" w:rsidP="00464A66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Közterületen a közműhálózatokat, közműlétesítményeket a vonatkozó szabványoknak, ágazati előírásoknak, eseti szakhatósági, ill. üzemeltetői előírásoknak megfelelően kell elhelyezni, az adott szabályozási szélességen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belül.</w:t>
      </w:r>
    </w:p>
    <w:p w:rsidR="00464A66" w:rsidRDefault="00464A66" w:rsidP="00464A66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464A66" w:rsidP="00464A66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 közműlétesítmények térszín alatti elhelyezésére vonatkozóan az OTÉK, valamint a vonatkozó szabványok,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jelenleg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MSz7487/2-80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„Közmű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egyéb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vezetékek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elrendezése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közterületen” előírásait kell figyelembe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venni.</w:t>
      </w:r>
    </w:p>
    <w:p w:rsidR="00464A66" w:rsidRDefault="00464A66" w:rsidP="00464A66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464A66" w:rsidP="00464A66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település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belterületén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bármilyen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építményt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igényszintjének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megfelelően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teljes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közművesítéssel szabad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elhelyezni.</w:t>
      </w:r>
    </w:p>
    <w:p w:rsidR="00EA459B" w:rsidRDefault="00EA459B" w:rsidP="00EA459B">
      <w:pPr>
        <w:jc w:val="both"/>
        <w:rPr>
          <w:rFonts w:ascii="Garamond" w:hAnsi="Garamond" w:cs="Times New Roman"/>
          <w:kern w:val="0"/>
        </w:rPr>
      </w:pPr>
    </w:p>
    <w:p w:rsidR="00E31859" w:rsidRDefault="00EA459B" w:rsidP="00EA459B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35/1996.(XII.29.)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BM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IV.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fejezet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49.§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(1)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bekezdés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értelmében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szükséges oltóvizet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föld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feletti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tűzcsapokról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biztosítani.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tűzcsapok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távolsága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védendő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létesítménytől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100 m-nél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nagyobb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5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m-nél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kisebb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lehet.</w:t>
      </w:r>
    </w:p>
    <w:p w:rsidR="00EA459B" w:rsidRPr="00796B73" w:rsidRDefault="00EA459B" w:rsidP="00EA459B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A459B" w:rsidP="00EA459B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község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területén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kút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egyéb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jogszabályokban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rögzített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feltételek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megléte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esetén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létesíthető.</w:t>
      </w:r>
    </w:p>
    <w:p w:rsidR="00EA459B" w:rsidRDefault="00EA459B" w:rsidP="00EA459B">
      <w:pPr>
        <w:jc w:val="both"/>
        <w:rPr>
          <w:rFonts w:ascii="Garamond" w:hAnsi="Garamond" w:cs="Times New Roman"/>
          <w:kern w:val="0"/>
        </w:rPr>
      </w:pPr>
    </w:p>
    <w:p w:rsidR="00E31859" w:rsidRDefault="00EA459B" w:rsidP="00EA459B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felszíni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vizek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minősége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védelmében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vonatkozó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jogszabályban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/220/2005.(VII.21.)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Korm.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rendelet/, valamint a használt és szennyvizek kibocsátási határértékeiről, az alkalmazási szabályairól szóló 9/2002.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KöM-KöViM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együttes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rendeletben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előírtakat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figyelembe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venni.</w:t>
      </w:r>
    </w:p>
    <w:p w:rsidR="00EA459B" w:rsidRDefault="00EA459B" w:rsidP="00EA459B">
      <w:pPr>
        <w:jc w:val="both"/>
        <w:rPr>
          <w:rFonts w:ascii="Garamond" w:hAnsi="Garamond" w:cs="Times New Roman"/>
          <w:kern w:val="0"/>
        </w:rPr>
      </w:pPr>
    </w:p>
    <w:p w:rsidR="00035C61" w:rsidRPr="00796B73" w:rsidRDefault="00035C61" w:rsidP="00EA459B">
      <w:pPr>
        <w:jc w:val="both"/>
        <w:rPr>
          <w:rFonts w:ascii="Garamond" w:hAnsi="Garamond" w:cs="Times New Roman"/>
          <w:kern w:val="0"/>
        </w:rPr>
      </w:pPr>
    </w:p>
    <w:p w:rsidR="00E31859" w:rsidRDefault="00EA459B" w:rsidP="00EA459B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lastRenderedPageBreak/>
        <w:t xml:space="preserve">(7) </w:t>
      </w:r>
      <w:r w:rsidR="00E31859" w:rsidRPr="00796B73">
        <w:rPr>
          <w:rFonts w:ascii="Garamond" w:hAnsi="Garamond" w:cs="Times New Roman"/>
          <w:kern w:val="0"/>
        </w:rPr>
        <w:t>Gázellátó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rendszerek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létesítése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esetében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MSz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7048-1:1983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szabványban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megfogalmazottakat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 kell tartani. A település területén húzódó Adony-Budatétény, Adony-DHE, Adony-Kápolnásnyék nagynyomású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szállítóvezetékek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esetében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6/1982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IPM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rendeletben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9004/82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KPM-IPM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együttes közleményében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foglaltakat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figyelembe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venni.</w:t>
      </w:r>
      <w:r w:rsidR="00E31859" w:rsidRPr="00796B73">
        <w:rPr>
          <w:rFonts w:ascii="Garamond" w:hAnsi="Garamond" w:cs="Times New Roman"/>
          <w:spacing w:val="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jelzett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vezetékek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védőtávolsága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átlagosan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28-28</w:t>
      </w:r>
      <w:r w:rsidR="0094304F" w:rsidRPr="00796B73">
        <w:rPr>
          <w:rFonts w:ascii="Garamond" w:hAnsi="Garamond" w:cs="Times New Roman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m.</w:t>
      </w:r>
      <w:r w:rsidR="00E31859" w:rsidRPr="00796B73">
        <w:rPr>
          <w:rFonts w:ascii="Garamond" w:hAnsi="Garamond" w:cs="Times New Roman"/>
          <w:spacing w:val="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Nagyközépnyomású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vezetékek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védőtávolsága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épületektől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5-5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m,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középnyomású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vezetékeknél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ez az érték 4-4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m.</w:t>
      </w:r>
    </w:p>
    <w:p w:rsidR="00EA459B" w:rsidRPr="00796B73" w:rsidRDefault="00EA459B" w:rsidP="00EA459B">
      <w:pPr>
        <w:jc w:val="both"/>
        <w:rPr>
          <w:rFonts w:ascii="Garamond" w:hAnsi="Garamond" w:cs="Times New Roman"/>
          <w:kern w:val="0"/>
        </w:rPr>
      </w:pPr>
    </w:p>
    <w:p w:rsidR="00E31859" w:rsidRDefault="00EA459B" w:rsidP="00EA459B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(8)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villamosművek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biztonsági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övezetében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végezhető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tevékenységeket,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azok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mikéntjét,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tilalmakat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 korlátozásokat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jelenleg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11/1984.(VIII.22.)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IpM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szabályozza.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mindenkori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szabályozásban előírtakat be kell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tartani.</w:t>
      </w:r>
    </w:p>
    <w:p w:rsidR="00EA459B" w:rsidRPr="00796B73" w:rsidRDefault="00EA459B" w:rsidP="00EA459B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A459B" w:rsidP="00EA459B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(9) </w:t>
      </w:r>
      <w:r w:rsidR="00E31859" w:rsidRPr="00796B73">
        <w:rPr>
          <w:rFonts w:ascii="Garamond" w:hAnsi="Garamond" w:cs="Times New Roman"/>
          <w:kern w:val="0"/>
        </w:rPr>
        <w:t>A község külterületén húzódó Dunaújváros-DHE I-II 220 kV-os távvezetékek biztonsági övezete a nyugalomban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lévő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szélső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fázistól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számított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18-18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méterig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terjed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vezeték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mindkét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oldalán.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Paks- Martonvásár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400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kV-os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távvezeték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esetében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ez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érték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28-28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m.</w:t>
      </w:r>
    </w:p>
    <w:p w:rsidR="0072504E" w:rsidRDefault="0072504E" w:rsidP="0072504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2504E" w:rsidP="0072504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(10)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közterületek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megvilágítását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kategóriába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sorolásuknak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megfelelő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módon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biztosítani.</w:t>
      </w:r>
    </w:p>
    <w:p w:rsidR="0072504E" w:rsidRDefault="0072504E" w:rsidP="0072504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2504E" w:rsidP="0072504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(11) </w:t>
      </w:r>
      <w:r w:rsidR="00E31859" w:rsidRPr="00796B73">
        <w:rPr>
          <w:rFonts w:ascii="Garamond" w:hAnsi="Garamond" w:cs="Times New Roman"/>
          <w:kern w:val="0"/>
        </w:rPr>
        <w:t>A távközlési létesítmények elhelyezési területét a 253/1997.(XII.20.) Korm. Rendelet 26.§ (1) bek. szabályozza,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további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műszaki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iránymutatást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MSz7487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ad,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míg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elhelyezés</w:t>
      </w:r>
      <w:r w:rsidR="00E31859" w:rsidRPr="00796B73">
        <w:rPr>
          <w:rFonts w:ascii="Garamond" w:hAnsi="Garamond" w:cs="Times New Roman"/>
          <w:spacing w:val="-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engedélyezésének feltételeit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29/1999.(X.6.)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KHVM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határozza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meg.</w:t>
      </w:r>
    </w:p>
    <w:p w:rsidR="00E31859" w:rsidRPr="00796B73" w:rsidRDefault="0072504E" w:rsidP="0072504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(12) </w:t>
      </w:r>
      <w:r w:rsidR="00E31859" w:rsidRPr="00796B73">
        <w:rPr>
          <w:rFonts w:ascii="Garamond" w:hAnsi="Garamond" w:cs="Times New Roman"/>
          <w:kern w:val="0"/>
        </w:rPr>
        <w:t>Hírközlési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létesítmények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közül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önálló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antennatartó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szerkezet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(torony),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4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</w:t>
      </w:r>
      <w:r w:rsidR="00E31859" w:rsidRPr="00796B73">
        <w:rPr>
          <w:rFonts w:ascii="Garamond" w:hAnsi="Garamond" w:cs="Times New Roman"/>
          <w:kern w:val="0"/>
          <w:position w:val="9"/>
        </w:rPr>
        <w:t>2</w:t>
      </w:r>
      <w:r w:rsidR="00E31859" w:rsidRPr="00796B73">
        <w:rPr>
          <w:rFonts w:ascii="Garamond" w:hAnsi="Garamond" w:cs="Times New Roman"/>
          <w:kern w:val="0"/>
        </w:rPr>
        <w:t>-nél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nagyobb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alapterületű távközlési létesítmények, szekrények csak a vonatkozó rendeletek betartásával, építési engedély alapján helyezhetők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el.</w:t>
      </w:r>
    </w:p>
    <w:p w:rsidR="0072504E" w:rsidRDefault="0072504E" w:rsidP="0072504E">
      <w:pPr>
        <w:jc w:val="both"/>
        <w:rPr>
          <w:rFonts w:ascii="Garamond" w:hAnsi="Garamond" w:cs="Times New Roman"/>
          <w:kern w:val="0"/>
        </w:rPr>
      </w:pPr>
    </w:p>
    <w:p w:rsidR="0072504E" w:rsidRDefault="0072504E" w:rsidP="0072504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(13)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új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beépítések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vezetékes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távközlési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hálózata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földkábeles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kiépítettségű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legyen.</w:t>
      </w:r>
    </w:p>
    <w:p w:rsidR="0072504E" w:rsidRPr="00796B73" w:rsidRDefault="0072504E" w:rsidP="0072504E">
      <w:pPr>
        <w:jc w:val="both"/>
        <w:rPr>
          <w:rFonts w:ascii="Garamond" w:hAnsi="Garamond" w:cs="Times New Roman"/>
          <w:kern w:val="0"/>
        </w:rPr>
      </w:pPr>
    </w:p>
    <w:p w:rsidR="00E31859" w:rsidRDefault="00035C61" w:rsidP="00035C61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13. </w:t>
      </w:r>
      <w:r w:rsidR="00E31859" w:rsidRPr="0072504E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72504E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72504E">
        <w:rPr>
          <w:rFonts w:ascii="Garamond" w:hAnsi="Garamond" w:cs="Times New Roman"/>
          <w:b/>
          <w:kern w:val="0"/>
          <w:sz w:val="26"/>
          <w:szCs w:val="26"/>
        </w:rPr>
        <w:t>TEREPALAKÍTÁS</w:t>
      </w:r>
    </w:p>
    <w:p w:rsidR="0072504E" w:rsidRPr="0072504E" w:rsidRDefault="0072504E" w:rsidP="0072504E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Pr="00796B73" w:rsidRDefault="0072504E" w:rsidP="0072504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Lakóterületen tereprendezés esetében a telekhatárhoz képest egy méteren belül a szomszédos telek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szintjéhez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képest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legfeljebb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80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cm-es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szintkülönbség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alakítható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ki.</w:t>
      </w:r>
    </w:p>
    <w:p w:rsidR="0072504E" w:rsidRDefault="0072504E" w:rsidP="0072504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2504E" w:rsidP="0072504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1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méternél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magasabb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feltöltés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esetében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megengedett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legnagyobb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építménymagasságot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 különbség mértékével csökkenteni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kell.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8B4520" w:rsidRPr="00796B73" w:rsidRDefault="008B4520" w:rsidP="00841D37">
      <w:pPr>
        <w:jc w:val="both"/>
        <w:rPr>
          <w:rFonts w:ascii="Garamond" w:hAnsi="Garamond" w:cs="Times New Roman"/>
          <w:kern w:val="0"/>
        </w:rPr>
      </w:pPr>
    </w:p>
    <w:p w:rsidR="00E31859" w:rsidRPr="003161B2" w:rsidRDefault="00035C61" w:rsidP="00035C61">
      <w:pPr>
        <w:ind w:left="1016"/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IV. </w:t>
      </w:r>
      <w:r w:rsidR="00E31859" w:rsidRPr="003161B2">
        <w:rPr>
          <w:rFonts w:ascii="Garamond" w:hAnsi="Garamond" w:cs="Times New Roman"/>
          <w:b/>
          <w:kern w:val="0"/>
          <w:sz w:val="26"/>
          <w:szCs w:val="26"/>
        </w:rPr>
        <w:t>FEJEZET:</w:t>
      </w:r>
      <w:r w:rsidR="00E31859" w:rsidRPr="003161B2">
        <w:rPr>
          <w:rFonts w:ascii="Garamond" w:hAnsi="Garamond" w:cs="Times New Roman"/>
          <w:b/>
          <w:spacing w:val="7"/>
          <w:kern w:val="0"/>
          <w:sz w:val="26"/>
          <w:szCs w:val="26"/>
        </w:rPr>
        <w:t xml:space="preserve"> </w:t>
      </w:r>
      <w:r w:rsidR="00E31859" w:rsidRPr="003161B2">
        <w:rPr>
          <w:rFonts w:ascii="Garamond" w:hAnsi="Garamond" w:cs="Times New Roman"/>
          <w:b/>
          <w:kern w:val="0"/>
          <w:sz w:val="26"/>
          <w:szCs w:val="26"/>
        </w:rPr>
        <w:t>ÖVEZETEK,</w:t>
      </w:r>
      <w:r w:rsidR="00E31859" w:rsidRPr="003161B2">
        <w:rPr>
          <w:rFonts w:ascii="Garamond" w:hAnsi="Garamond" w:cs="Times New Roman"/>
          <w:b/>
          <w:spacing w:val="-30"/>
          <w:kern w:val="0"/>
          <w:sz w:val="26"/>
          <w:szCs w:val="26"/>
        </w:rPr>
        <w:t xml:space="preserve"> </w:t>
      </w:r>
      <w:r w:rsidR="00E31859" w:rsidRPr="003161B2">
        <w:rPr>
          <w:rFonts w:ascii="Garamond" w:hAnsi="Garamond" w:cs="Times New Roman"/>
          <w:b/>
          <w:kern w:val="0"/>
          <w:sz w:val="26"/>
          <w:szCs w:val="26"/>
        </w:rPr>
        <w:t>ÉPÍTÉSI</w:t>
      </w:r>
      <w:r w:rsidR="00E31859" w:rsidRPr="003161B2">
        <w:rPr>
          <w:rFonts w:ascii="Garamond" w:hAnsi="Garamond" w:cs="Times New Roman"/>
          <w:b/>
          <w:spacing w:val="-29"/>
          <w:kern w:val="0"/>
          <w:sz w:val="26"/>
          <w:szCs w:val="26"/>
        </w:rPr>
        <w:t xml:space="preserve"> </w:t>
      </w:r>
      <w:r w:rsidR="00E31859" w:rsidRPr="003161B2">
        <w:rPr>
          <w:rFonts w:ascii="Garamond" w:hAnsi="Garamond" w:cs="Times New Roman"/>
          <w:b/>
          <w:kern w:val="0"/>
          <w:sz w:val="26"/>
          <w:szCs w:val="26"/>
        </w:rPr>
        <w:t>ÖVEZETEK</w:t>
      </w:r>
      <w:r w:rsidR="00E31859" w:rsidRPr="003161B2">
        <w:rPr>
          <w:rFonts w:ascii="Garamond" w:hAnsi="Garamond" w:cs="Times New Roman"/>
          <w:b/>
          <w:spacing w:val="-30"/>
          <w:kern w:val="0"/>
          <w:sz w:val="26"/>
          <w:szCs w:val="26"/>
        </w:rPr>
        <w:t xml:space="preserve"> </w:t>
      </w:r>
      <w:r w:rsidR="00E31859" w:rsidRPr="003161B2">
        <w:rPr>
          <w:rFonts w:ascii="Garamond" w:hAnsi="Garamond" w:cs="Times New Roman"/>
          <w:b/>
          <w:kern w:val="0"/>
          <w:sz w:val="26"/>
          <w:szCs w:val="26"/>
        </w:rPr>
        <w:t>EGYEDI</w:t>
      </w:r>
      <w:r w:rsidR="00E31859" w:rsidRPr="003161B2">
        <w:rPr>
          <w:rFonts w:ascii="Garamond" w:hAnsi="Garamond" w:cs="Times New Roman"/>
          <w:b/>
          <w:spacing w:val="-29"/>
          <w:kern w:val="0"/>
          <w:sz w:val="26"/>
          <w:szCs w:val="26"/>
        </w:rPr>
        <w:t xml:space="preserve"> </w:t>
      </w:r>
      <w:r w:rsidR="00E31859" w:rsidRPr="003161B2">
        <w:rPr>
          <w:rFonts w:ascii="Garamond" w:hAnsi="Garamond" w:cs="Times New Roman"/>
          <w:b/>
          <w:kern w:val="0"/>
          <w:sz w:val="26"/>
          <w:szCs w:val="26"/>
        </w:rPr>
        <w:t>ELŐÍRÁSAI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035C61" w:rsidP="00035C61">
      <w:pPr>
        <w:ind w:left="306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14. </w:t>
      </w:r>
      <w:r w:rsidR="00E31859" w:rsidRPr="003161B2">
        <w:rPr>
          <w:rFonts w:ascii="Garamond" w:hAnsi="Garamond" w:cs="Times New Roman"/>
          <w:b/>
          <w:kern w:val="0"/>
          <w:sz w:val="26"/>
          <w:szCs w:val="26"/>
        </w:rPr>
        <w:t xml:space="preserve">§ FALUSIAS LAKÓTERÜLETEK </w:t>
      </w:r>
      <w:r w:rsidR="003161B2">
        <w:rPr>
          <w:rFonts w:ascii="Garamond" w:hAnsi="Garamond" w:cs="Times New Roman"/>
          <w:b/>
          <w:kern w:val="0"/>
          <w:sz w:val="26"/>
          <w:szCs w:val="26"/>
        </w:rPr>
        <w:t>–</w:t>
      </w:r>
      <w:r w:rsidR="00E31859" w:rsidRPr="003161B2">
        <w:rPr>
          <w:rFonts w:ascii="Garamond" w:hAnsi="Garamond" w:cs="Times New Roman"/>
          <w:b/>
          <w:spacing w:val="-51"/>
          <w:kern w:val="0"/>
          <w:sz w:val="26"/>
          <w:szCs w:val="26"/>
        </w:rPr>
        <w:t xml:space="preserve"> </w:t>
      </w:r>
      <w:r w:rsidR="00E31859" w:rsidRPr="003161B2">
        <w:rPr>
          <w:rFonts w:ascii="Garamond" w:hAnsi="Garamond" w:cs="Times New Roman"/>
          <w:b/>
          <w:kern w:val="0"/>
          <w:sz w:val="26"/>
          <w:szCs w:val="26"/>
        </w:rPr>
        <w:t>LF</w:t>
      </w:r>
    </w:p>
    <w:p w:rsidR="003161B2" w:rsidRPr="003161B2" w:rsidRDefault="003161B2" w:rsidP="003161B2">
      <w:pPr>
        <w:ind w:left="561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Pr="00185357" w:rsidRDefault="00683112" w:rsidP="00683112">
      <w:pPr>
        <w:jc w:val="both"/>
        <w:rPr>
          <w:rFonts w:ascii="Garamond" w:hAnsi="Garamond" w:cs="Times New Roman"/>
          <w:b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185357">
        <w:rPr>
          <w:rFonts w:ascii="Garamond" w:hAnsi="Garamond" w:cs="Times New Roman"/>
          <w:b/>
          <w:kern w:val="0"/>
        </w:rPr>
        <w:t>Falusias lakóterületek - Lf-1,</w:t>
      </w:r>
      <w:r w:rsidR="00E31859" w:rsidRPr="00185357">
        <w:rPr>
          <w:rFonts w:ascii="Garamond" w:hAnsi="Garamond" w:cs="Times New Roman"/>
          <w:b/>
          <w:spacing w:val="-36"/>
          <w:kern w:val="0"/>
        </w:rPr>
        <w:t xml:space="preserve"> </w:t>
      </w:r>
      <w:r w:rsidR="00E31859" w:rsidRPr="00185357">
        <w:rPr>
          <w:rFonts w:ascii="Garamond" w:hAnsi="Garamond" w:cs="Times New Roman"/>
          <w:b/>
          <w:kern w:val="0"/>
        </w:rPr>
        <w:t>Lf-2</w:t>
      </w:r>
    </w:p>
    <w:p w:rsidR="00683112" w:rsidRPr="00796B73" w:rsidRDefault="00683112" w:rsidP="00683112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Telkenként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rendeltetésű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31859" w:rsidRPr="00796B73" w:rsidRDefault="00E31859" w:rsidP="00A2376F">
      <w:pPr>
        <w:numPr>
          <w:ilvl w:val="0"/>
          <w:numId w:val="5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lakóépület</w:t>
      </w:r>
    </w:p>
    <w:p w:rsidR="00E31859" w:rsidRPr="00796B73" w:rsidRDefault="00E31859" w:rsidP="00A2376F">
      <w:pPr>
        <w:numPr>
          <w:ilvl w:val="0"/>
          <w:numId w:val="5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1000m2-nél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kisebb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683112">
        <w:rPr>
          <w:rFonts w:ascii="Garamond" w:hAnsi="Garamond" w:cs="Times New Roman"/>
          <w:kern w:val="0"/>
        </w:rPr>
        <w:t xml:space="preserve">telken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épület,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lakás,</w:t>
      </w:r>
    </w:p>
    <w:p w:rsidR="00E31859" w:rsidRPr="00796B73" w:rsidRDefault="00E31859" w:rsidP="00A2376F">
      <w:pPr>
        <w:numPr>
          <w:ilvl w:val="0"/>
          <w:numId w:val="5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legalább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1000m2-es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telken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két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épület,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két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lakás,</w:t>
      </w:r>
    </w:p>
    <w:p w:rsidR="00E31859" w:rsidRPr="00796B73" w:rsidRDefault="00E31859" w:rsidP="00A2376F">
      <w:pPr>
        <w:numPr>
          <w:ilvl w:val="0"/>
          <w:numId w:val="5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alapfokú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ellátást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biztosító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kereskedelmi,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szolgáltató,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vendéglátó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létesítmény,</w:t>
      </w:r>
    </w:p>
    <w:p w:rsidR="00E31859" w:rsidRPr="00796B73" w:rsidRDefault="00E31859" w:rsidP="00A2376F">
      <w:pPr>
        <w:numPr>
          <w:ilvl w:val="0"/>
          <w:numId w:val="5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lakóövezetre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előírt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környezetterhelési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határértékeket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túllépő,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lakóteleknyi területet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igénylő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kisipari,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üzemi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építmény,</w:t>
      </w:r>
    </w:p>
    <w:p w:rsidR="00E31859" w:rsidRPr="00796B73" w:rsidRDefault="00E31859" w:rsidP="00A2376F">
      <w:pPr>
        <w:numPr>
          <w:ilvl w:val="0"/>
          <w:numId w:val="5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egyéb épületek a fő rendeltetésű létesítmény kiegészítéseként, csak annak megléte, vagy egy-idejű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építése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esetén: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tárolóépület,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műhely,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állattartó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épület.</w:t>
      </w:r>
    </w:p>
    <w:p w:rsidR="00C1759E" w:rsidRDefault="00E31859" w:rsidP="00C1759E">
      <w:pPr>
        <w:ind w:left="36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Lf-2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övezetet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kivéve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helyezhető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olyan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létesítmény,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melyhez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OTÉK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előírása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 6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gépkocsinál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több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parkoló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létesítése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lenne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szükséges.</w:t>
      </w:r>
    </w:p>
    <w:p w:rsidR="00185357" w:rsidRPr="00796B73" w:rsidRDefault="00185357" w:rsidP="00C1759E">
      <w:pPr>
        <w:ind w:left="360"/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telkek kialakítására vonatkozó</w:t>
      </w:r>
      <w:r w:rsidRPr="00796B73">
        <w:rPr>
          <w:rFonts w:ascii="Garamond" w:hAnsi="Garamond" w:cs="Times New Roman"/>
          <w:spacing w:val="-4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méretek:</w:t>
      </w:r>
    </w:p>
    <w:p w:rsidR="00E31859" w:rsidRPr="00796B73" w:rsidRDefault="00E31859" w:rsidP="00A2376F">
      <w:pPr>
        <w:numPr>
          <w:ilvl w:val="1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telekterület</w:t>
      </w:r>
      <w:r w:rsidR="00683112">
        <w:rPr>
          <w:rFonts w:ascii="Garamond" w:hAnsi="Garamond" w:cs="Times New Roman"/>
          <w:kern w:val="0"/>
        </w:rPr>
        <w:t>………………………………….</w:t>
      </w:r>
      <w:r w:rsidRPr="00796B73">
        <w:rPr>
          <w:rFonts w:ascii="Garamond" w:hAnsi="Garamond" w:cs="Times New Roman"/>
          <w:kern w:val="0"/>
        </w:rPr>
        <w:t>1000m2</w:t>
      </w:r>
    </w:p>
    <w:p w:rsidR="00683112" w:rsidRDefault="00683112" w:rsidP="00683112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</w:t>
      </w:r>
      <w:r w:rsidR="00E31859" w:rsidRPr="00796B73">
        <w:rPr>
          <w:rFonts w:ascii="Garamond" w:hAnsi="Garamond" w:cs="Times New Roman"/>
          <w:kern w:val="0"/>
        </w:rPr>
        <w:t>de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két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párhuzamos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utcára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néző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telek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megfelezhető,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eredeti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legalább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1000m2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 xml:space="preserve">és </w:t>
      </w:r>
      <w:r>
        <w:rPr>
          <w:rFonts w:ascii="Garamond" w:hAnsi="Garamond" w:cs="Times New Roman"/>
          <w:kern w:val="0"/>
        </w:rPr>
        <w:t xml:space="preserve">  </w:t>
      </w:r>
    </w:p>
    <w:p w:rsidR="00E31859" w:rsidRPr="00796B73" w:rsidRDefault="00683112" w:rsidP="00683112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</w:t>
      </w:r>
      <w:r w:rsidR="00E31859" w:rsidRPr="00796B73">
        <w:rPr>
          <w:rFonts w:ascii="Garamond" w:hAnsi="Garamond" w:cs="Times New Roman"/>
          <w:kern w:val="0"/>
        </w:rPr>
        <w:t>szélessége legalább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14m.</w:t>
      </w:r>
    </w:p>
    <w:p w:rsidR="00E31859" w:rsidRPr="00796B73" w:rsidRDefault="00E31859" w:rsidP="00A2376F">
      <w:pPr>
        <w:numPr>
          <w:ilvl w:val="1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683112">
        <w:rPr>
          <w:rFonts w:ascii="Garamond" w:hAnsi="Garamond" w:cs="Times New Roman"/>
          <w:kern w:val="0"/>
        </w:rPr>
        <w:t>telekszélesség………………………………..</w:t>
      </w:r>
      <w:r w:rsidRPr="00796B73">
        <w:rPr>
          <w:rFonts w:ascii="Garamond" w:hAnsi="Garamond" w:cs="Times New Roman"/>
          <w:kern w:val="0"/>
        </w:rPr>
        <w:t>18m</w:t>
      </w:r>
    </w:p>
    <w:p w:rsidR="00683112" w:rsidRDefault="00683112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</w:t>
      </w:r>
      <w:r w:rsidR="00E31859" w:rsidRPr="00796B73">
        <w:rPr>
          <w:rFonts w:ascii="Garamond" w:hAnsi="Garamond" w:cs="Times New Roman"/>
          <w:kern w:val="0"/>
        </w:rPr>
        <w:t>de meglévő, legalább 32 m széles telek szélességében megfelezhető</w:t>
      </w:r>
    </w:p>
    <w:p w:rsidR="00185357" w:rsidRPr="00796B73" w:rsidRDefault="00185357" w:rsidP="00841D37">
      <w:pPr>
        <w:jc w:val="both"/>
        <w:rPr>
          <w:rFonts w:ascii="Garamond" w:hAnsi="Garamond" w:cs="Times New Roman"/>
          <w:kern w:val="0"/>
        </w:rPr>
      </w:pPr>
    </w:p>
    <w:p w:rsidR="00683112" w:rsidRDefault="00E31859" w:rsidP="00A2376F">
      <w:pPr>
        <w:numPr>
          <w:ilvl w:val="0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683112">
        <w:rPr>
          <w:rFonts w:ascii="Garamond" w:hAnsi="Garamond" w:cs="Times New Roman"/>
          <w:kern w:val="0"/>
        </w:rPr>
        <w:t>mód: …………………………………………………………….</w:t>
      </w:r>
      <w:r w:rsidRPr="00796B73">
        <w:rPr>
          <w:rFonts w:ascii="Garamond" w:hAnsi="Garamond" w:cs="Times New Roman"/>
          <w:kern w:val="0"/>
        </w:rPr>
        <w:t>oldalhatáron</w:t>
      </w:r>
      <w:r w:rsidRPr="00796B73">
        <w:rPr>
          <w:rFonts w:ascii="Garamond" w:hAnsi="Garamond" w:cs="Times New Roman"/>
          <w:spacing w:val="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</w:p>
    <w:p w:rsidR="00185357" w:rsidRPr="00683112" w:rsidRDefault="00185357" w:rsidP="00185357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C1759E">
        <w:rPr>
          <w:rFonts w:ascii="Garamond" w:hAnsi="Garamond" w:cs="Times New Roman"/>
          <w:kern w:val="0"/>
        </w:rPr>
        <w:t>mértéke: ………………………………………….</w:t>
      </w:r>
      <w:r w:rsidRPr="00796B73">
        <w:rPr>
          <w:rFonts w:ascii="Garamond" w:hAnsi="Garamond" w:cs="Times New Roman"/>
          <w:kern w:val="0"/>
        </w:rPr>
        <w:t>30%</w:t>
      </w:r>
    </w:p>
    <w:p w:rsidR="00E31859" w:rsidRPr="00796B73" w:rsidRDefault="008E4539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</w:t>
      </w:r>
      <w:r w:rsidR="00E31859" w:rsidRPr="00796B73">
        <w:rPr>
          <w:rFonts w:ascii="Garamond" w:hAnsi="Garamond" w:cs="Times New Roman"/>
          <w:kern w:val="0"/>
        </w:rPr>
        <w:t>de egy épület legnagyobb beépített alapterülete nem lehet több, mint:</w:t>
      </w:r>
    </w:p>
    <w:p w:rsidR="00E31859" w:rsidRPr="00796B73" w:rsidRDefault="00E31859" w:rsidP="00A2376F">
      <w:pPr>
        <w:numPr>
          <w:ilvl w:val="1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Lf-1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övezetben</w:t>
      </w:r>
      <w:r w:rsidR="008E4539">
        <w:rPr>
          <w:rFonts w:ascii="Garamond" w:hAnsi="Garamond" w:cs="Times New Roman"/>
          <w:kern w:val="0"/>
        </w:rPr>
        <w:t>……………………………………………….</w:t>
      </w:r>
      <w:r w:rsidRPr="00796B73">
        <w:rPr>
          <w:rFonts w:ascii="Garamond" w:hAnsi="Garamond" w:cs="Times New Roman"/>
          <w:kern w:val="0"/>
        </w:rPr>
        <w:t>300m2</w:t>
      </w:r>
    </w:p>
    <w:p w:rsidR="00E31859" w:rsidRPr="00796B73" w:rsidRDefault="00E31859" w:rsidP="00A2376F">
      <w:pPr>
        <w:numPr>
          <w:ilvl w:val="1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Lf-2 építési</w:t>
      </w:r>
      <w:r w:rsidRPr="00796B73">
        <w:rPr>
          <w:rFonts w:ascii="Garamond" w:hAnsi="Garamond" w:cs="Times New Roman"/>
          <w:spacing w:val="-4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8E4539">
        <w:rPr>
          <w:rFonts w:ascii="Garamond" w:hAnsi="Garamond" w:cs="Times New Roman"/>
          <w:kern w:val="0"/>
        </w:rPr>
        <w:t>lakóépület ……………………………………</w:t>
      </w:r>
      <w:r w:rsidRPr="00796B73">
        <w:rPr>
          <w:rFonts w:ascii="Garamond" w:hAnsi="Garamond" w:cs="Times New Roman"/>
          <w:kern w:val="0"/>
        </w:rPr>
        <w:t>300m2</w:t>
      </w:r>
    </w:p>
    <w:p w:rsidR="00E31859" w:rsidRDefault="00185357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</w:t>
      </w:r>
      <w:r w:rsidR="00E31859" w:rsidRPr="00796B73">
        <w:rPr>
          <w:rFonts w:ascii="Garamond" w:hAnsi="Garamond" w:cs="Times New Roman"/>
          <w:kern w:val="0"/>
        </w:rPr>
        <w:t>egyéb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használati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módot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is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tartalmazó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bontott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tömegformálás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>
        <w:rPr>
          <w:rFonts w:ascii="Garamond" w:hAnsi="Garamond" w:cs="Times New Roman"/>
          <w:kern w:val="0"/>
        </w:rPr>
        <w:t>mellett</w:t>
      </w:r>
      <w:r w:rsidR="00A015B0">
        <w:rPr>
          <w:rFonts w:ascii="Garamond" w:hAnsi="Garamond" w:cs="Times New Roman"/>
          <w:kern w:val="0"/>
        </w:rPr>
        <w:t>....</w:t>
      </w:r>
      <w:r w:rsidR="00E31859" w:rsidRPr="00796B73">
        <w:rPr>
          <w:rFonts w:ascii="Garamond" w:hAnsi="Garamond" w:cs="Times New Roman"/>
          <w:kern w:val="0"/>
        </w:rPr>
        <w:t>500m2</w:t>
      </w:r>
    </w:p>
    <w:p w:rsidR="00185357" w:rsidRPr="00796B73" w:rsidRDefault="00185357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E31859" w:rsidP="00A2376F">
      <w:pPr>
        <w:numPr>
          <w:ilvl w:val="0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mértéke:</w:t>
      </w:r>
      <w:r w:rsidRPr="00796B73">
        <w:rPr>
          <w:rFonts w:ascii="Garamond" w:hAnsi="Garamond" w:cs="Times New Roman"/>
          <w:kern w:val="0"/>
        </w:rPr>
        <w:tab/>
        <w:t>35%</w:t>
      </w:r>
    </w:p>
    <w:p w:rsidR="00185357" w:rsidRPr="00796B73" w:rsidRDefault="00185357" w:rsidP="00185357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 legkisebb-legnagyobb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építménymagasság:</w:t>
      </w:r>
    </w:p>
    <w:p w:rsidR="00E31859" w:rsidRPr="00796B73" w:rsidRDefault="00E31859" w:rsidP="00A2376F">
      <w:pPr>
        <w:numPr>
          <w:ilvl w:val="1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Lf-1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185357">
        <w:rPr>
          <w:rFonts w:ascii="Garamond" w:hAnsi="Garamond" w:cs="Times New Roman"/>
          <w:kern w:val="0"/>
        </w:rPr>
        <w:t>övezetben ………………………………………………..</w:t>
      </w:r>
      <w:r w:rsidRPr="00796B73">
        <w:rPr>
          <w:rFonts w:ascii="Garamond" w:hAnsi="Garamond" w:cs="Times New Roman"/>
          <w:kern w:val="0"/>
        </w:rPr>
        <w:t>3,5-4,5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1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LF-2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185357">
        <w:rPr>
          <w:rFonts w:ascii="Garamond" w:hAnsi="Garamond" w:cs="Times New Roman"/>
          <w:kern w:val="0"/>
        </w:rPr>
        <w:t>övezetben………………………………………………..</w:t>
      </w:r>
      <w:r w:rsidRPr="00796B73">
        <w:rPr>
          <w:rFonts w:ascii="Garamond" w:hAnsi="Garamond" w:cs="Times New Roman"/>
          <w:kern w:val="0"/>
        </w:rPr>
        <w:t>4,5-6,5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185357" w:rsidRDefault="00185357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        </w:t>
      </w:r>
      <w:r w:rsidR="00E31859" w:rsidRPr="00796B73">
        <w:rPr>
          <w:rFonts w:ascii="Garamond" w:hAnsi="Garamond" w:cs="Times New Roman"/>
          <w:kern w:val="0"/>
        </w:rPr>
        <w:t>Kivéve a 7. § (1) c. pont alatt említett esetet</w:t>
      </w:r>
    </w:p>
    <w:p w:rsidR="00185357" w:rsidRPr="00796B73" w:rsidRDefault="00185357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2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FE46BD">
        <w:rPr>
          <w:rFonts w:ascii="Garamond" w:hAnsi="Garamond" w:cs="Times New Roman"/>
          <w:kern w:val="0"/>
        </w:rPr>
        <w:t>mértéke:</w:t>
      </w:r>
      <w:r w:rsidR="00FE46BD">
        <w:rPr>
          <w:rFonts w:ascii="Garamond" w:hAnsi="Garamond" w:cs="Times New Roman"/>
          <w:kern w:val="0"/>
        </w:rPr>
        <w:tab/>
        <w:t>………………………………………</w:t>
      </w:r>
      <w:r w:rsidR="00185357">
        <w:rPr>
          <w:rFonts w:ascii="Garamond" w:hAnsi="Garamond" w:cs="Times New Roman"/>
          <w:kern w:val="0"/>
        </w:rPr>
        <w:t>4</w:t>
      </w:r>
      <w:r w:rsidRPr="00796B73">
        <w:rPr>
          <w:rFonts w:ascii="Garamond" w:hAnsi="Garamond" w:cs="Times New Roman"/>
          <w:kern w:val="0"/>
        </w:rPr>
        <w:t>0%</w:t>
      </w:r>
    </w:p>
    <w:p w:rsidR="00185357" w:rsidRDefault="00185357" w:rsidP="00185357">
      <w:pPr>
        <w:jc w:val="both"/>
        <w:rPr>
          <w:rFonts w:ascii="Garamond" w:hAnsi="Garamond" w:cs="Times New Roman"/>
          <w:kern w:val="0"/>
        </w:rPr>
      </w:pPr>
    </w:p>
    <w:p w:rsidR="00E31859" w:rsidRDefault="00185357" w:rsidP="00185357">
      <w:pPr>
        <w:jc w:val="both"/>
        <w:rPr>
          <w:rFonts w:ascii="Garamond" w:hAnsi="Garamond" w:cs="Times New Roman"/>
          <w:b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185357">
        <w:rPr>
          <w:rFonts w:ascii="Garamond" w:hAnsi="Garamond" w:cs="Times New Roman"/>
          <w:b/>
          <w:kern w:val="0"/>
        </w:rPr>
        <w:t>Kertvárosias lakóterület –</w:t>
      </w:r>
      <w:r w:rsidR="00E31859" w:rsidRPr="00185357">
        <w:rPr>
          <w:rFonts w:ascii="Garamond" w:hAnsi="Garamond" w:cs="Times New Roman"/>
          <w:b/>
          <w:spacing w:val="-27"/>
          <w:kern w:val="0"/>
        </w:rPr>
        <w:t xml:space="preserve"> </w:t>
      </w:r>
      <w:r w:rsidR="00E31859" w:rsidRPr="00185357">
        <w:rPr>
          <w:rFonts w:ascii="Garamond" w:hAnsi="Garamond" w:cs="Times New Roman"/>
          <w:b/>
          <w:kern w:val="0"/>
        </w:rPr>
        <w:t>Lke-1</w:t>
      </w:r>
    </w:p>
    <w:p w:rsidR="00A015B0" w:rsidRPr="00185357" w:rsidRDefault="00A015B0" w:rsidP="00185357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Telkenként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rendeltetésű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A015B0" w:rsidRDefault="00E31859" w:rsidP="00A2376F">
      <w:pPr>
        <w:numPr>
          <w:ilvl w:val="1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Egy lakóépület, legfeljebb 4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lakással.</w:t>
      </w:r>
    </w:p>
    <w:p w:rsidR="00A015B0" w:rsidRPr="00A015B0" w:rsidRDefault="00A015B0" w:rsidP="00A015B0">
      <w:pPr>
        <w:ind w:left="1440"/>
        <w:jc w:val="both"/>
        <w:rPr>
          <w:rFonts w:ascii="Garamond" w:hAnsi="Garamond" w:cs="Times New Roman"/>
          <w:kern w:val="0"/>
        </w:rPr>
      </w:pPr>
    </w:p>
    <w:p w:rsidR="00A015B0" w:rsidRPr="00796B73" w:rsidRDefault="00A015B0" w:rsidP="00A015B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Egyéb használati módok a fő rendeltetésű létesítmény kiegészítéseként – csak épületen belül - helyezhetők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el: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alapfokú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ellátást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biztosító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kereskedelmi,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szolgáltató,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vendéglátó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létesítmény,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tároló, műhely.</w:t>
      </w:r>
    </w:p>
    <w:p w:rsidR="00E31859" w:rsidRPr="00796B73" w:rsidRDefault="00E31859" w:rsidP="00A2376F">
      <w:pPr>
        <w:numPr>
          <w:ilvl w:val="1"/>
          <w:numId w:val="2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helyezhető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olyan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létesítmény,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melyhez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OTÉK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előírása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4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gépkocsinál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több parkoló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létesítése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szükséges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telken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belül.</w:t>
      </w:r>
    </w:p>
    <w:p w:rsidR="00A015B0" w:rsidRPr="00A015B0" w:rsidRDefault="00E31859" w:rsidP="00A2376F">
      <w:pPr>
        <w:numPr>
          <w:ilvl w:val="1"/>
          <w:numId w:val="2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Állattartó helyiség nem helyezhető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="00A015B0">
        <w:rPr>
          <w:rFonts w:ascii="Garamond" w:hAnsi="Garamond" w:cs="Times New Roman"/>
          <w:kern w:val="0"/>
        </w:rPr>
        <w:t>el.</w:t>
      </w:r>
    </w:p>
    <w:p w:rsidR="00E31859" w:rsidRPr="00796B73" w:rsidRDefault="00E31859" w:rsidP="00A2376F">
      <w:pPr>
        <w:numPr>
          <w:ilvl w:val="0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telkek kialakítására vonatkozó</w:t>
      </w:r>
      <w:r w:rsidRPr="00796B73">
        <w:rPr>
          <w:rFonts w:ascii="Garamond" w:hAnsi="Garamond" w:cs="Times New Roman"/>
          <w:spacing w:val="-4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méretek:</w:t>
      </w:r>
    </w:p>
    <w:p w:rsidR="00A015B0" w:rsidRPr="00A015B0" w:rsidRDefault="00E31859" w:rsidP="00A2376F">
      <w:pPr>
        <w:numPr>
          <w:ilvl w:val="1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Szabályozási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Terven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jelölt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telekalakítás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alkalmazható</w:t>
      </w:r>
    </w:p>
    <w:p w:rsidR="00E31859" w:rsidRPr="00796B73" w:rsidRDefault="00E31859" w:rsidP="00A2376F">
      <w:pPr>
        <w:numPr>
          <w:ilvl w:val="0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A015B0">
        <w:rPr>
          <w:rFonts w:ascii="Garamond" w:hAnsi="Garamond" w:cs="Times New Roman"/>
          <w:kern w:val="0"/>
        </w:rPr>
        <w:t xml:space="preserve">mód…………………………………… 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Szabályozási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Terven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jelölt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</w:t>
      </w:r>
    </w:p>
    <w:p w:rsidR="00E31859" w:rsidRPr="00796B73" w:rsidRDefault="00E31859" w:rsidP="00A2376F">
      <w:pPr>
        <w:numPr>
          <w:ilvl w:val="0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A015B0">
        <w:rPr>
          <w:rFonts w:ascii="Garamond" w:hAnsi="Garamond" w:cs="Times New Roman"/>
          <w:kern w:val="0"/>
        </w:rPr>
        <w:t xml:space="preserve">mértéke: ………………...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Szabályozási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Terven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jelölt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</w:t>
      </w:r>
    </w:p>
    <w:p w:rsidR="00E31859" w:rsidRPr="00796B73" w:rsidRDefault="00E31859" w:rsidP="00A2376F">
      <w:pPr>
        <w:numPr>
          <w:ilvl w:val="0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B058EC">
        <w:rPr>
          <w:rFonts w:ascii="Garamond" w:hAnsi="Garamond" w:cs="Times New Roman"/>
          <w:kern w:val="0"/>
        </w:rPr>
        <w:t>mértéke:……  ……………………………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pinceszint</w:t>
      </w:r>
    </w:p>
    <w:p w:rsidR="00E31859" w:rsidRPr="00796B73" w:rsidRDefault="00E31859" w:rsidP="00A2376F">
      <w:pPr>
        <w:numPr>
          <w:ilvl w:val="0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legkisebb-legnagyobb</w:t>
      </w:r>
      <w:r w:rsidRPr="00796B73">
        <w:rPr>
          <w:rFonts w:ascii="Garamond" w:hAnsi="Garamond" w:cs="Times New Roman"/>
          <w:spacing w:val="41"/>
          <w:kern w:val="0"/>
        </w:rPr>
        <w:t xml:space="preserve"> </w:t>
      </w:r>
      <w:r w:rsidR="00B058EC">
        <w:rPr>
          <w:rFonts w:ascii="Garamond" w:hAnsi="Garamond" w:cs="Times New Roman"/>
          <w:kern w:val="0"/>
        </w:rPr>
        <w:t>építménymagasság………………………...</w:t>
      </w:r>
      <w:r w:rsidRPr="00796B73">
        <w:rPr>
          <w:rFonts w:ascii="Garamond" w:hAnsi="Garamond" w:cs="Times New Roman"/>
          <w:kern w:val="0"/>
        </w:rPr>
        <w:t>5,5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2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B058EC">
        <w:rPr>
          <w:rFonts w:ascii="Garamond" w:hAnsi="Garamond" w:cs="Times New Roman"/>
          <w:kern w:val="0"/>
        </w:rPr>
        <w:t>mértéke:…………………………………………………..</w:t>
      </w:r>
      <w:r w:rsidRPr="00796B73">
        <w:rPr>
          <w:rFonts w:ascii="Garamond" w:hAnsi="Garamond" w:cs="Times New Roman"/>
          <w:kern w:val="0"/>
        </w:rPr>
        <w:t>40%</w:t>
      </w:r>
    </w:p>
    <w:p w:rsidR="00B058EC" w:rsidRDefault="00B058EC" w:rsidP="00B058EC">
      <w:pPr>
        <w:jc w:val="both"/>
        <w:rPr>
          <w:rFonts w:ascii="Garamond" w:hAnsi="Garamond" w:cs="Times New Roman"/>
          <w:kern w:val="0"/>
        </w:rPr>
      </w:pPr>
    </w:p>
    <w:p w:rsidR="00E31859" w:rsidRDefault="00B058EC" w:rsidP="00B058E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Falusias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lakóterületen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környezetterhelési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határérték: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lakóterületen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megengedett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igénybevételi, kibocsátási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szennyezettségi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határértékeket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figyelembe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venni.</w:t>
      </w:r>
    </w:p>
    <w:p w:rsidR="00B058EC" w:rsidRPr="00796B73" w:rsidRDefault="00B058EC" w:rsidP="00B058E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058EC" w:rsidP="00B058E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Beépítés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közművesítettségi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feltétele: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teljes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közművesítettség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(de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gáz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kötelező).</w:t>
      </w:r>
    </w:p>
    <w:p w:rsidR="00A64A7A" w:rsidRDefault="00A64A7A" w:rsidP="00A64A7A">
      <w:pPr>
        <w:ind w:left="873"/>
        <w:jc w:val="both"/>
        <w:rPr>
          <w:rFonts w:ascii="Garamond" w:hAnsi="Garamond" w:cs="Times New Roman"/>
          <w:kern w:val="0"/>
        </w:rPr>
      </w:pPr>
    </w:p>
    <w:p w:rsidR="00035C61" w:rsidRDefault="00035C61" w:rsidP="00A64A7A">
      <w:pPr>
        <w:ind w:left="873"/>
        <w:jc w:val="both"/>
        <w:rPr>
          <w:rFonts w:ascii="Garamond" w:hAnsi="Garamond" w:cs="Times New Roman"/>
          <w:kern w:val="0"/>
        </w:rPr>
      </w:pPr>
    </w:p>
    <w:p w:rsidR="00035C61" w:rsidRDefault="00035C61" w:rsidP="007653EE">
      <w:pPr>
        <w:jc w:val="both"/>
        <w:rPr>
          <w:rFonts w:ascii="Garamond" w:hAnsi="Garamond" w:cs="Times New Roman"/>
          <w:kern w:val="0"/>
        </w:rPr>
      </w:pPr>
    </w:p>
    <w:p w:rsidR="007653EE" w:rsidRPr="00796B73" w:rsidRDefault="007653EE" w:rsidP="007653EE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035C61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035C61" w:rsidP="00035C61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15. </w:t>
      </w:r>
      <w:r w:rsidR="00E31859" w:rsidRPr="001363F0">
        <w:rPr>
          <w:rFonts w:ascii="Garamond" w:hAnsi="Garamond" w:cs="Times New Roman"/>
          <w:b/>
          <w:kern w:val="0"/>
          <w:sz w:val="26"/>
          <w:szCs w:val="26"/>
        </w:rPr>
        <w:t xml:space="preserve">§ VEGYES TERÜLETEK </w:t>
      </w:r>
      <w:r w:rsidR="00052BCB">
        <w:rPr>
          <w:rFonts w:ascii="Garamond" w:hAnsi="Garamond" w:cs="Times New Roman"/>
          <w:b/>
          <w:kern w:val="0"/>
          <w:sz w:val="26"/>
          <w:szCs w:val="26"/>
        </w:rPr>
        <w:t>–</w:t>
      </w:r>
      <w:r w:rsidR="00E31859" w:rsidRPr="001363F0">
        <w:rPr>
          <w:rFonts w:ascii="Garamond" w:hAnsi="Garamond" w:cs="Times New Roman"/>
          <w:b/>
          <w:spacing w:val="-52"/>
          <w:kern w:val="0"/>
          <w:sz w:val="26"/>
          <w:szCs w:val="26"/>
        </w:rPr>
        <w:t xml:space="preserve"> </w:t>
      </w:r>
      <w:r w:rsidR="00E31859" w:rsidRPr="001363F0">
        <w:rPr>
          <w:rFonts w:ascii="Garamond" w:hAnsi="Garamond" w:cs="Times New Roman"/>
          <w:b/>
          <w:kern w:val="0"/>
          <w:sz w:val="26"/>
          <w:szCs w:val="26"/>
        </w:rPr>
        <w:t>VT</w:t>
      </w:r>
    </w:p>
    <w:p w:rsidR="00052BCB" w:rsidRPr="001363F0" w:rsidRDefault="00052BCB" w:rsidP="00052BCB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4001B1" w:rsidP="004001B1">
      <w:pPr>
        <w:jc w:val="both"/>
        <w:rPr>
          <w:rFonts w:ascii="Garamond" w:hAnsi="Garamond" w:cs="Times New Roman"/>
          <w:b/>
          <w:kern w:val="0"/>
        </w:rPr>
      </w:pPr>
      <w:r w:rsidRPr="004001B1">
        <w:rPr>
          <w:rFonts w:ascii="Garamond" w:hAnsi="Garamond" w:cs="Times New Roman"/>
          <w:b/>
          <w:kern w:val="0"/>
        </w:rPr>
        <w:t xml:space="preserve">(1) </w:t>
      </w:r>
      <w:r w:rsidR="00E31859" w:rsidRPr="004001B1">
        <w:rPr>
          <w:rFonts w:ascii="Garamond" w:hAnsi="Garamond" w:cs="Times New Roman"/>
          <w:b/>
          <w:kern w:val="0"/>
        </w:rPr>
        <w:t>Településközpont vegyes terület -</w:t>
      </w:r>
      <w:r w:rsidR="00E31859" w:rsidRPr="004001B1">
        <w:rPr>
          <w:rFonts w:ascii="Garamond" w:hAnsi="Garamond" w:cs="Times New Roman"/>
          <w:b/>
          <w:spacing w:val="-40"/>
          <w:kern w:val="0"/>
        </w:rPr>
        <w:t xml:space="preserve"> </w:t>
      </w:r>
      <w:r w:rsidR="00E31859" w:rsidRPr="004001B1">
        <w:rPr>
          <w:rFonts w:ascii="Garamond" w:hAnsi="Garamond" w:cs="Times New Roman"/>
          <w:b/>
          <w:kern w:val="0"/>
        </w:rPr>
        <w:t>Vt-1</w:t>
      </w:r>
    </w:p>
    <w:p w:rsidR="004001B1" w:rsidRPr="004001B1" w:rsidRDefault="004001B1" w:rsidP="004001B1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Telkenként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rendeltetésű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31859" w:rsidRPr="00796B73" w:rsidRDefault="00E31859" w:rsidP="00A2376F">
      <w:pPr>
        <w:numPr>
          <w:ilvl w:val="1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lakóépület legfeljebb 6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lakással,</w:t>
      </w:r>
    </w:p>
    <w:p w:rsidR="00E31859" w:rsidRPr="00796B73" w:rsidRDefault="00E31859" w:rsidP="00A2376F">
      <w:pPr>
        <w:numPr>
          <w:ilvl w:val="1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igazgatási,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kereskedelmi,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szolgáltató,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vendéglátó,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szálláshely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szolgáltató,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egyházi,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oktatási, egészségügyi, szociális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épület.</w:t>
      </w:r>
    </w:p>
    <w:p w:rsidR="00E31859" w:rsidRPr="00796B73" w:rsidRDefault="00E31859" w:rsidP="00A2376F">
      <w:pPr>
        <w:numPr>
          <w:ilvl w:val="0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telkek kialakítására vonatkozó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</w:t>
      </w:r>
    </w:p>
    <w:p w:rsidR="00E31859" w:rsidRPr="00796B73" w:rsidRDefault="00E31859" w:rsidP="00A2376F">
      <w:pPr>
        <w:numPr>
          <w:ilvl w:val="1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4001B1">
        <w:rPr>
          <w:rFonts w:ascii="Garamond" w:hAnsi="Garamond" w:cs="Times New Roman"/>
          <w:kern w:val="0"/>
        </w:rPr>
        <w:t xml:space="preserve">telekterület …………………………………… </w:t>
      </w:r>
      <w:r w:rsidRPr="00796B73">
        <w:rPr>
          <w:rFonts w:ascii="Garamond" w:hAnsi="Garamond" w:cs="Times New Roman"/>
          <w:kern w:val="0"/>
        </w:rPr>
        <w:t>1500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kern w:val="0"/>
          <w:position w:val="9"/>
        </w:rPr>
        <w:t>2</w:t>
      </w:r>
    </w:p>
    <w:p w:rsidR="00E31859" w:rsidRPr="00796B73" w:rsidRDefault="00E31859" w:rsidP="00A2376F">
      <w:pPr>
        <w:numPr>
          <w:ilvl w:val="0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4001B1">
        <w:rPr>
          <w:rFonts w:ascii="Garamond" w:hAnsi="Garamond" w:cs="Times New Roman"/>
          <w:kern w:val="0"/>
        </w:rPr>
        <w:t>mód………………………………………………………………….</w:t>
      </w:r>
      <w:r w:rsidRPr="00796B73">
        <w:rPr>
          <w:rFonts w:ascii="Garamond" w:hAnsi="Garamond" w:cs="Times New Roman"/>
          <w:kern w:val="0"/>
        </w:rPr>
        <w:t>szabadon</w:t>
      </w:r>
      <w:r w:rsidRPr="00796B73">
        <w:rPr>
          <w:rFonts w:ascii="Garamond" w:hAnsi="Garamond" w:cs="Times New Roman"/>
          <w:spacing w:val="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</w:p>
    <w:p w:rsidR="00E31859" w:rsidRPr="00796B73" w:rsidRDefault="00E31859" w:rsidP="00A2376F">
      <w:pPr>
        <w:numPr>
          <w:ilvl w:val="0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4001B1">
        <w:rPr>
          <w:rFonts w:ascii="Garamond" w:hAnsi="Garamond" w:cs="Times New Roman"/>
          <w:kern w:val="0"/>
        </w:rPr>
        <w:t xml:space="preserve">mértéke: …………………………………………….. </w:t>
      </w:r>
      <w:r w:rsidRPr="00796B73">
        <w:rPr>
          <w:rFonts w:ascii="Garamond" w:hAnsi="Garamond" w:cs="Times New Roman"/>
          <w:kern w:val="0"/>
        </w:rPr>
        <w:t>50%</w:t>
      </w:r>
    </w:p>
    <w:p w:rsidR="00E31859" w:rsidRPr="00796B73" w:rsidRDefault="00E31859" w:rsidP="00A2376F">
      <w:pPr>
        <w:numPr>
          <w:ilvl w:val="0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4001B1">
        <w:rPr>
          <w:rFonts w:ascii="Garamond" w:hAnsi="Garamond" w:cs="Times New Roman"/>
          <w:kern w:val="0"/>
        </w:rPr>
        <w:t>mértéke: …………………………………</w:t>
      </w:r>
      <w:r w:rsidRPr="00796B73">
        <w:rPr>
          <w:rFonts w:ascii="Garamond" w:hAnsi="Garamond" w:cs="Times New Roman"/>
          <w:kern w:val="0"/>
        </w:rPr>
        <w:t>50%</w:t>
      </w:r>
    </w:p>
    <w:p w:rsidR="00E31859" w:rsidRPr="00796B73" w:rsidRDefault="00E31859" w:rsidP="00A2376F">
      <w:pPr>
        <w:numPr>
          <w:ilvl w:val="0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legkisebb-legnagyobb</w:t>
      </w:r>
      <w:r w:rsidRPr="00796B73">
        <w:rPr>
          <w:rFonts w:ascii="Garamond" w:hAnsi="Garamond" w:cs="Times New Roman"/>
          <w:spacing w:val="41"/>
          <w:kern w:val="0"/>
        </w:rPr>
        <w:t xml:space="preserve"> </w:t>
      </w:r>
      <w:r w:rsidR="004001B1">
        <w:rPr>
          <w:rFonts w:ascii="Garamond" w:hAnsi="Garamond" w:cs="Times New Roman"/>
          <w:kern w:val="0"/>
        </w:rPr>
        <w:t>építménymagasság ………………………</w:t>
      </w:r>
      <w:r w:rsidRPr="00796B73">
        <w:rPr>
          <w:rFonts w:ascii="Garamond" w:hAnsi="Garamond" w:cs="Times New Roman"/>
          <w:kern w:val="0"/>
        </w:rPr>
        <w:t>4,5-6,5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2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4001B1">
        <w:rPr>
          <w:rFonts w:ascii="Garamond" w:hAnsi="Garamond" w:cs="Times New Roman"/>
          <w:kern w:val="0"/>
        </w:rPr>
        <w:t>mértéke:…………………………………………………</w:t>
      </w:r>
      <w:r w:rsidRPr="00796B73">
        <w:rPr>
          <w:rFonts w:ascii="Garamond" w:hAnsi="Garamond" w:cs="Times New Roman"/>
          <w:kern w:val="0"/>
        </w:rPr>
        <w:t>40%</w:t>
      </w:r>
    </w:p>
    <w:p w:rsidR="00E31859" w:rsidRDefault="004001B1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</w:t>
      </w:r>
      <w:r w:rsidR="00E31859" w:rsidRPr="00796B73">
        <w:rPr>
          <w:rFonts w:ascii="Garamond" w:hAnsi="Garamond" w:cs="Times New Roman"/>
          <w:kern w:val="0"/>
        </w:rPr>
        <w:t>A zöldfelületet parkszerűen kell kialakítani, mezőgazdasági célú használat nem folytatható.</w:t>
      </w:r>
    </w:p>
    <w:p w:rsidR="00035C61" w:rsidRPr="00796B73" w:rsidRDefault="00035C61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4001B1" w:rsidP="004001B1">
      <w:pPr>
        <w:jc w:val="both"/>
        <w:rPr>
          <w:rFonts w:ascii="Garamond" w:hAnsi="Garamond" w:cs="Times New Roman"/>
          <w:b/>
          <w:kern w:val="0"/>
        </w:rPr>
      </w:pPr>
      <w:r w:rsidRPr="004001B1">
        <w:rPr>
          <w:rFonts w:ascii="Garamond" w:hAnsi="Garamond" w:cs="Times New Roman"/>
          <w:b/>
          <w:kern w:val="0"/>
        </w:rPr>
        <w:t xml:space="preserve">(2) </w:t>
      </w:r>
      <w:r w:rsidR="00E31859" w:rsidRPr="004001B1">
        <w:rPr>
          <w:rFonts w:ascii="Garamond" w:hAnsi="Garamond" w:cs="Times New Roman"/>
          <w:b/>
          <w:kern w:val="0"/>
        </w:rPr>
        <w:t>Településközpont vegyes terület -</w:t>
      </w:r>
      <w:r w:rsidR="00E31859" w:rsidRPr="004001B1">
        <w:rPr>
          <w:rFonts w:ascii="Garamond" w:hAnsi="Garamond" w:cs="Times New Roman"/>
          <w:b/>
          <w:spacing w:val="-40"/>
          <w:kern w:val="0"/>
        </w:rPr>
        <w:t xml:space="preserve"> </w:t>
      </w:r>
      <w:r w:rsidR="00E31859" w:rsidRPr="004001B1">
        <w:rPr>
          <w:rFonts w:ascii="Garamond" w:hAnsi="Garamond" w:cs="Times New Roman"/>
          <w:b/>
          <w:kern w:val="0"/>
        </w:rPr>
        <w:t>Vt-2</w:t>
      </w:r>
    </w:p>
    <w:p w:rsidR="004001B1" w:rsidRPr="004001B1" w:rsidRDefault="004001B1" w:rsidP="004001B1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Telkenként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rendeltetésű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31859" w:rsidRPr="00796B73" w:rsidRDefault="00E31859" w:rsidP="00A2376F">
      <w:pPr>
        <w:numPr>
          <w:ilvl w:val="1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lakóépület legfeljebb 2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lakással,</w:t>
      </w:r>
    </w:p>
    <w:p w:rsidR="00E31859" w:rsidRPr="00796B73" w:rsidRDefault="00E31859" w:rsidP="00A2376F">
      <w:pPr>
        <w:numPr>
          <w:ilvl w:val="1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igazgatási,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kereskedelmi,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szolgáltató,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vendéglátó,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szálláshely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szolgáltató,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egyházi,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oktatási, egészségügyi, szociális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épület.</w:t>
      </w:r>
    </w:p>
    <w:p w:rsidR="00E31859" w:rsidRPr="00796B73" w:rsidRDefault="00E31859" w:rsidP="00A2376F">
      <w:pPr>
        <w:numPr>
          <w:ilvl w:val="0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telkek kialakítására vonatkozó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</w:t>
      </w:r>
    </w:p>
    <w:p w:rsidR="00E31859" w:rsidRPr="00796B73" w:rsidRDefault="00E31859" w:rsidP="00A2376F">
      <w:pPr>
        <w:numPr>
          <w:ilvl w:val="1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4001B1">
        <w:rPr>
          <w:rFonts w:ascii="Garamond" w:hAnsi="Garamond" w:cs="Times New Roman"/>
          <w:kern w:val="0"/>
        </w:rPr>
        <w:t>telekterület ……………………………………</w:t>
      </w:r>
      <w:r w:rsidRPr="00796B73">
        <w:rPr>
          <w:rFonts w:ascii="Garamond" w:hAnsi="Garamond" w:cs="Times New Roman"/>
          <w:kern w:val="0"/>
        </w:rPr>
        <w:t>1000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m2</w:t>
      </w:r>
    </w:p>
    <w:p w:rsidR="00E31859" w:rsidRPr="00796B73" w:rsidRDefault="00E31859" w:rsidP="00A2376F">
      <w:pPr>
        <w:numPr>
          <w:ilvl w:val="1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4001B1">
        <w:rPr>
          <w:rFonts w:ascii="Garamond" w:hAnsi="Garamond" w:cs="Times New Roman"/>
          <w:kern w:val="0"/>
        </w:rPr>
        <w:t>telekszélesség ………………………………….</w:t>
      </w:r>
      <w:r w:rsidRPr="00796B73">
        <w:rPr>
          <w:rFonts w:ascii="Garamond" w:hAnsi="Garamond" w:cs="Times New Roman"/>
          <w:kern w:val="0"/>
        </w:rPr>
        <w:t>18m</w:t>
      </w:r>
    </w:p>
    <w:p w:rsidR="00E31859" w:rsidRPr="00796B73" w:rsidRDefault="00E31859" w:rsidP="00A2376F">
      <w:pPr>
        <w:numPr>
          <w:ilvl w:val="0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FE46BD">
        <w:rPr>
          <w:rFonts w:ascii="Garamond" w:hAnsi="Garamond" w:cs="Times New Roman"/>
          <w:kern w:val="0"/>
        </w:rPr>
        <w:t xml:space="preserve">mód ………………………………………………………………   </w:t>
      </w:r>
      <w:r w:rsidRPr="00796B73">
        <w:rPr>
          <w:rFonts w:ascii="Garamond" w:hAnsi="Garamond" w:cs="Times New Roman"/>
          <w:kern w:val="0"/>
        </w:rPr>
        <w:t>oldalhatáron</w:t>
      </w:r>
      <w:r w:rsidRPr="00796B73">
        <w:rPr>
          <w:rFonts w:ascii="Garamond" w:hAnsi="Garamond" w:cs="Times New Roman"/>
          <w:spacing w:val="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</w:p>
    <w:p w:rsidR="00E31859" w:rsidRPr="00796B73" w:rsidRDefault="00E31859" w:rsidP="00A2376F">
      <w:pPr>
        <w:numPr>
          <w:ilvl w:val="0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FE46BD">
        <w:rPr>
          <w:rFonts w:ascii="Garamond" w:hAnsi="Garamond" w:cs="Times New Roman"/>
          <w:kern w:val="0"/>
        </w:rPr>
        <w:t>mértéke:……………………………………………...</w:t>
      </w:r>
      <w:r w:rsidRPr="00796B73">
        <w:rPr>
          <w:rFonts w:ascii="Garamond" w:hAnsi="Garamond" w:cs="Times New Roman"/>
          <w:kern w:val="0"/>
        </w:rPr>
        <w:t>30%</w:t>
      </w:r>
    </w:p>
    <w:p w:rsidR="00E31859" w:rsidRPr="00796B73" w:rsidRDefault="00E31859" w:rsidP="00A2376F">
      <w:pPr>
        <w:numPr>
          <w:ilvl w:val="0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FE46BD">
        <w:rPr>
          <w:rFonts w:ascii="Garamond" w:hAnsi="Garamond" w:cs="Times New Roman"/>
          <w:kern w:val="0"/>
        </w:rPr>
        <w:t>mértéke:…………………………………</w:t>
      </w:r>
      <w:r w:rsidRPr="00796B73">
        <w:rPr>
          <w:rFonts w:ascii="Garamond" w:hAnsi="Garamond" w:cs="Times New Roman"/>
          <w:kern w:val="0"/>
        </w:rPr>
        <w:t>35%</w:t>
      </w:r>
    </w:p>
    <w:p w:rsidR="00E31859" w:rsidRPr="00796B73" w:rsidRDefault="00E31859" w:rsidP="00A2376F">
      <w:pPr>
        <w:numPr>
          <w:ilvl w:val="0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legkisebb-legnagyobb</w:t>
      </w:r>
      <w:r w:rsidRPr="00796B73">
        <w:rPr>
          <w:rFonts w:ascii="Garamond" w:hAnsi="Garamond" w:cs="Times New Roman"/>
          <w:spacing w:val="41"/>
          <w:kern w:val="0"/>
        </w:rPr>
        <w:t xml:space="preserve"> </w:t>
      </w:r>
      <w:r w:rsidR="00FE46BD">
        <w:rPr>
          <w:rFonts w:ascii="Garamond" w:hAnsi="Garamond" w:cs="Times New Roman"/>
          <w:kern w:val="0"/>
        </w:rPr>
        <w:t>építménymagasság ………………………</w:t>
      </w:r>
      <w:r w:rsidRPr="00796B73">
        <w:rPr>
          <w:rFonts w:ascii="Garamond" w:hAnsi="Garamond" w:cs="Times New Roman"/>
          <w:kern w:val="0"/>
        </w:rPr>
        <w:t>4,5-6,5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2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F6445C">
        <w:rPr>
          <w:rFonts w:ascii="Garamond" w:hAnsi="Garamond" w:cs="Times New Roman"/>
          <w:kern w:val="0"/>
        </w:rPr>
        <w:t>mértéke:…………………………………………………</w:t>
      </w:r>
      <w:r w:rsidRPr="00796B73">
        <w:rPr>
          <w:rFonts w:ascii="Garamond" w:hAnsi="Garamond" w:cs="Times New Roman"/>
          <w:kern w:val="0"/>
        </w:rPr>
        <w:t>40%</w:t>
      </w:r>
    </w:p>
    <w:p w:rsidR="00E31859" w:rsidRDefault="00F6445C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</w:t>
      </w:r>
      <w:r w:rsidR="00E31859" w:rsidRPr="00796B73">
        <w:rPr>
          <w:rFonts w:ascii="Garamond" w:hAnsi="Garamond" w:cs="Times New Roman"/>
          <w:kern w:val="0"/>
        </w:rPr>
        <w:t>A zöldfelületet parkszerűen kell kialakítani, mezőgazdasági célú használat nem folytatható.</w:t>
      </w:r>
    </w:p>
    <w:p w:rsidR="00F6445C" w:rsidRPr="00796B73" w:rsidRDefault="00F6445C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F6445C" w:rsidP="00F6445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Településközpont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vegyes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környezetterhelési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határérték: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lakóterületen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megengedett igénybevételi,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kibocsátási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szennyezettségi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határértékeket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figyelembe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venni.</w:t>
      </w:r>
    </w:p>
    <w:p w:rsidR="00F6445C" w:rsidRDefault="00F6445C" w:rsidP="00F6445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F6445C" w:rsidP="00F6445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Beépítés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közművesítettségi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feltételei: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teljes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közművesítettség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(de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gáz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kötelező).</w:t>
      </w:r>
    </w:p>
    <w:p w:rsidR="00035C61" w:rsidRDefault="00035C61" w:rsidP="003833D4">
      <w:pPr>
        <w:jc w:val="both"/>
        <w:rPr>
          <w:rFonts w:ascii="Garamond" w:hAnsi="Garamond" w:cs="Times New Roman"/>
          <w:kern w:val="0"/>
        </w:rPr>
      </w:pPr>
    </w:p>
    <w:p w:rsidR="00E31859" w:rsidRDefault="003833D4" w:rsidP="003833D4">
      <w:pPr>
        <w:jc w:val="both"/>
        <w:rPr>
          <w:rFonts w:ascii="Garamond" w:hAnsi="Garamond" w:cs="Times New Roman"/>
          <w:b/>
          <w:kern w:val="0"/>
        </w:rPr>
      </w:pPr>
      <w:r w:rsidRPr="003833D4">
        <w:rPr>
          <w:rFonts w:ascii="Garamond" w:hAnsi="Garamond" w:cs="Times New Roman"/>
          <w:b/>
          <w:kern w:val="0"/>
        </w:rPr>
        <w:t xml:space="preserve">(5) </w:t>
      </w:r>
      <w:r w:rsidR="00E31859" w:rsidRPr="003833D4">
        <w:rPr>
          <w:rFonts w:ascii="Garamond" w:hAnsi="Garamond" w:cs="Times New Roman"/>
          <w:b/>
          <w:kern w:val="0"/>
        </w:rPr>
        <w:t>Településközpont vegyes terület -</w:t>
      </w:r>
      <w:r w:rsidR="00E31859" w:rsidRPr="003833D4">
        <w:rPr>
          <w:rFonts w:ascii="Garamond" w:hAnsi="Garamond" w:cs="Times New Roman"/>
          <w:b/>
          <w:spacing w:val="-40"/>
          <w:kern w:val="0"/>
        </w:rPr>
        <w:t xml:space="preserve"> </w:t>
      </w:r>
      <w:r w:rsidR="00E31859" w:rsidRPr="003833D4">
        <w:rPr>
          <w:rFonts w:ascii="Garamond" w:hAnsi="Garamond" w:cs="Times New Roman"/>
          <w:b/>
          <w:kern w:val="0"/>
        </w:rPr>
        <w:t>Vt-3</w:t>
      </w:r>
    </w:p>
    <w:p w:rsidR="003833D4" w:rsidRPr="003833D4" w:rsidRDefault="003833D4" w:rsidP="003833D4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4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Telkenként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kizárólagosan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fő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rendeltetésű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31859" w:rsidRPr="00796B73" w:rsidRDefault="00E31859" w:rsidP="00A2376F">
      <w:pPr>
        <w:numPr>
          <w:ilvl w:val="0"/>
          <w:numId w:val="5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kereskedelmi,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szolgáltató,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vendéglátó,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sporttevékenységgel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kapcsolatos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épület.</w:t>
      </w:r>
    </w:p>
    <w:p w:rsidR="00E31859" w:rsidRPr="00796B73" w:rsidRDefault="00E31859" w:rsidP="00A2376F">
      <w:pPr>
        <w:numPr>
          <w:ilvl w:val="0"/>
          <w:numId w:val="4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telkek kialakítására vonatkozó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</w:t>
      </w:r>
    </w:p>
    <w:p w:rsidR="00E31859" w:rsidRPr="00796B73" w:rsidRDefault="00E31859" w:rsidP="00A2376F">
      <w:pPr>
        <w:numPr>
          <w:ilvl w:val="0"/>
          <w:numId w:val="5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2E77A4">
        <w:rPr>
          <w:rFonts w:ascii="Garamond" w:hAnsi="Garamond" w:cs="Times New Roman"/>
          <w:kern w:val="0"/>
        </w:rPr>
        <w:t>telekterület ………………………………………</w:t>
      </w:r>
      <w:r w:rsidRPr="00796B73">
        <w:rPr>
          <w:rFonts w:ascii="Garamond" w:hAnsi="Garamond" w:cs="Times New Roman"/>
          <w:kern w:val="0"/>
        </w:rPr>
        <w:t>200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m2</w:t>
      </w:r>
    </w:p>
    <w:p w:rsidR="00E31859" w:rsidRPr="00796B73" w:rsidRDefault="00E31859" w:rsidP="00A2376F">
      <w:pPr>
        <w:numPr>
          <w:ilvl w:val="0"/>
          <w:numId w:val="5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2E77A4">
        <w:rPr>
          <w:rFonts w:ascii="Garamond" w:hAnsi="Garamond" w:cs="Times New Roman"/>
          <w:kern w:val="0"/>
        </w:rPr>
        <w:t>telekszélesség …………………………………….</w:t>
      </w:r>
      <w:r w:rsidRPr="00796B73">
        <w:rPr>
          <w:rFonts w:ascii="Garamond" w:hAnsi="Garamond" w:cs="Times New Roman"/>
          <w:kern w:val="0"/>
        </w:rPr>
        <w:t>20m</w:t>
      </w:r>
    </w:p>
    <w:p w:rsidR="00595B8F" w:rsidRPr="00796B73" w:rsidRDefault="00E31859" w:rsidP="00A2376F">
      <w:pPr>
        <w:numPr>
          <w:ilvl w:val="0"/>
          <w:numId w:val="4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2E77A4">
        <w:rPr>
          <w:rFonts w:ascii="Garamond" w:hAnsi="Garamond" w:cs="Times New Roman"/>
          <w:kern w:val="0"/>
        </w:rPr>
        <w:t>mód ………………………………………………………………….</w:t>
      </w:r>
      <w:r w:rsidRPr="00796B73">
        <w:rPr>
          <w:rFonts w:ascii="Garamond" w:hAnsi="Garamond" w:cs="Times New Roman"/>
          <w:kern w:val="0"/>
        </w:rPr>
        <w:t>zártsorú</w:t>
      </w:r>
    </w:p>
    <w:p w:rsidR="00E31859" w:rsidRPr="00FE46BD" w:rsidRDefault="00977CC2" w:rsidP="00977CC2">
      <w:pPr>
        <w:jc w:val="both"/>
        <w:rPr>
          <w:rFonts w:ascii="Garamond" w:hAnsi="Garamond" w:cs="Times New Roman"/>
          <w:kern w:val="0"/>
        </w:rPr>
      </w:pPr>
      <w:r w:rsidRPr="00FE46BD">
        <w:rPr>
          <w:rFonts w:ascii="Garamond" w:hAnsi="Garamond" w:cs="Times New Roman"/>
          <w:kern w:val="0"/>
        </w:rPr>
        <w:t xml:space="preserve">       d)</w:t>
      </w:r>
      <w:r w:rsidR="00065B84" w:rsidRPr="00FE46BD">
        <w:rPr>
          <w:rStyle w:val="Lbjegyzet-hivatkozs"/>
          <w:rFonts w:ascii="Garamond" w:hAnsi="Garamond" w:cs="Times New Roman"/>
          <w:kern w:val="0"/>
        </w:rPr>
        <w:footnoteReference w:customMarkFollows="1" w:id="7"/>
        <w:t>8</w:t>
      </w:r>
      <w:r w:rsidR="00065B84" w:rsidRPr="00FE46BD">
        <w:rPr>
          <w:rFonts w:ascii="Garamond" w:hAnsi="Garamond" w:cs="Times New Roman"/>
          <w:kern w:val="0"/>
        </w:rPr>
        <w:t xml:space="preserve">  </w:t>
      </w:r>
      <w:r w:rsidR="00E31859" w:rsidRPr="00FE46BD">
        <w:rPr>
          <w:rFonts w:ascii="Garamond" w:hAnsi="Garamond" w:cs="Times New Roman"/>
          <w:kern w:val="0"/>
        </w:rPr>
        <w:t>Beépítettség</w:t>
      </w:r>
      <w:r w:rsidR="00E31859" w:rsidRPr="00FE46BD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FE46BD">
        <w:rPr>
          <w:rFonts w:ascii="Garamond" w:hAnsi="Garamond" w:cs="Times New Roman"/>
          <w:kern w:val="0"/>
        </w:rPr>
        <w:t>legnagyobb</w:t>
      </w:r>
      <w:r w:rsidR="00E31859" w:rsidRPr="00FE46BD">
        <w:rPr>
          <w:rFonts w:ascii="Garamond" w:hAnsi="Garamond" w:cs="Times New Roman"/>
          <w:spacing w:val="-26"/>
          <w:kern w:val="0"/>
        </w:rPr>
        <w:t xml:space="preserve"> </w:t>
      </w:r>
      <w:r w:rsidR="002E77A4" w:rsidRPr="00FE46BD">
        <w:rPr>
          <w:rFonts w:ascii="Garamond" w:hAnsi="Garamond" w:cs="Times New Roman"/>
          <w:kern w:val="0"/>
        </w:rPr>
        <w:t>mértéke: ……………………………………………...</w:t>
      </w:r>
      <w:r w:rsidR="006F74A1" w:rsidRPr="00FE46BD">
        <w:rPr>
          <w:rFonts w:ascii="Garamond" w:hAnsi="Garamond" w:cs="Times New Roman"/>
          <w:kern w:val="0"/>
        </w:rPr>
        <w:t>8</w:t>
      </w:r>
      <w:r w:rsidR="00E31859" w:rsidRPr="00FE46BD">
        <w:rPr>
          <w:rFonts w:ascii="Garamond" w:hAnsi="Garamond" w:cs="Times New Roman"/>
          <w:kern w:val="0"/>
        </w:rPr>
        <w:t>0%</w:t>
      </w:r>
    </w:p>
    <w:p w:rsidR="00E31859" w:rsidRPr="00796B73" w:rsidRDefault="00977CC2" w:rsidP="00977CC2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lastRenderedPageBreak/>
        <w:t xml:space="preserve">       e) </w:t>
      </w:r>
      <w:r w:rsidR="00E31859" w:rsidRPr="00796B73">
        <w:rPr>
          <w:rFonts w:ascii="Garamond" w:hAnsi="Garamond" w:cs="Times New Roman"/>
          <w:kern w:val="0"/>
        </w:rPr>
        <w:t>Terepszint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alatti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beépítés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legnagyobb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2E77A4">
        <w:rPr>
          <w:rFonts w:ascii="Garamond" w:hAnsi="Garamond" w:cs="Times New Roman"/>
          <w:kern w:val="0"/>
        </w:rPr>
        <w:t>mértéke: …………………………………..</w:t>
      </w:r>
      <w:r w:rsidR="00E31859" w:rsidRPr="00796B73">
        <w:rPr>
          <w:rFonts w:ascii="Garamond" w:hAnsi="Garamond" w:cs="Times New Roman"/>
          <w:kern w:val="0"/>
        </w:rPr>
        <w:t>60%</w:t>
      </w:r>
    </w:p>
    <w:p w:rsidR="00E31859" w:rsidRPr="00796B73" w:rsidRDefault="00977CC2" w:rsidP="00977CC2">
      <w:pPr>
        <w:ind w:left="416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 xml:space="preserve">f) </w:t>
      </w:r>
      <w:r w:rsidR="00E31859" w:rsidRPr="00796B73">
        <w:rPr>
          <w:rFonts w:ascii="Garamond" w:hAnsi="Garamond" w:cs="Times New Roman"/>
          <w:kern w:val="0"/>
        </w:rPr>
        <w:t>Megengedett</w:t>
      </w:r>
      <w:r w:rsidR="00E31859" w:rsidRPr="00796B73">
        <w:rPr>
          <w:rFonts w:ascii="Garamond" w:hAnsi="Garamond" w:cs="Times New Roman"/>
          <w:spacing w:val="3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legkisebb-legnagyobb</w:t>
      </w:r>
      <w:r w:rsidR="00E31859" w:rsidRPr="00796B73">
        <w:rPr>
          <w:rFonts w:ascii="Garamond" w:hAnsi="Garamond" w:cs="Times New Roman"/>
          <w:spacing w:val="41"/>
          <w:kern w:val="0"/>
        </w:rPr>
        <w:t xml:space="preserve"> </w:t>
      </w:r>
      <w:r w:rsidR="002E77A4">
        <w:rPr>
          <w:rFonts w:ascii="Garamond" w:hAnsi="Garamond" w:cs="Times New Roman"/>
          <w:kern w:val="0"/>
        </w:rPr>
        <w:t>építménymagasság ………………………...</w:t>
      </w:r>
      <w:r w:rsidR="00E31859" w:rsidRPr="00796B73">
        <w:rPr>
          <w:rFonts w:ascii="Garamond" w:hAnsi="Garamond" w:cs="Times New Roman"/>
          <w:kern w:val="0"/>
        </w:rPr>
        <w:t>4,5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</w:t>
      </w:r>
    </w:p>
    <w:p w:rsidR="00E31859" w:rsidRPr="00FE46BD" w:rsidRDefault="00977CC2" w:rsidP="00977CC2">
      <w:pPr>
        <w:ind w:left="416"/>
        <w:jc w:val="both"/>
        <w:rPr>
          <w:rFonts w:ascii="Garamond" w:hAnsi="Garamond" w:cs="Times New Roman"/>
          <w:kern w:val="0"/>
        </w:rPr>
      </w:pPr>
      <w:r w:rsidRPr="00FE46BD">
        <w:rPr>
          <w:rFonts w:ascii="Garamond" w:hAnsi="Garamond" w:cs="Times New Roman"/>
          <w:kern w:val="0"/>
        </w:rPr>
        <w:t>g)</w:t>
      </w:r>
      <w:r w:rsidR="00997AB3" w:rsidRPr="00FE46BD">
        <w:rPr>
          <w:rStyle w:val="Lbjegyzet-hivatkozs"/>
          <w:rFonts w:ascii="Garamond" w:hAnsi="Garamond" w:cs="Times New Roman"/>
          <w:kern w:val="0"/>
        </w:rPr>
        <w:footnoteReference w:customMarkFollows="1" w:id="8"/>
        <w:t>9</w:t>
      </w:r>
      <w:r w:rsidRPr="00FE46BD">
        <w:rPr>
          <w:rFonts w:ascii="Garamond" w:hAnsi="Garamond" w:cs="Times New Roman"/>
          <w:kern w:val="0"/>
        </w:rPr>
        <w:t xml:space="preserve"> </w:t>
      </w:r>
      <w:r w:rsidR="00E31859" w:rsidRPr="00FE46BD">
        <w:rPr>
          <w:rFonts w:ascii="Garamond" w:hAnsi="Garamond" w:cs="Times New Roman"/>
          <w:kern w:val="0"/>
        </w:rPr>
        <w:t>Zöldfelület</w:t>
      </w:r>
      <w:r w:rsidR="00E31859" w:rsidRPr="00FE46BD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FE46BD">
        <w:rPr>
          <w:rFonts w:ascii="Garamond" w:hAnsi="Garamond" w:cs="Times New Roman"/>
          <w:kern w:val="0"/>
        </w:rPr>
        <w:t>legkisebb</w:t>
      </w:r>
      <w:r w:rsidR="00E31859" w:rsidRPr="00FE46BD">
        <w:rPr>
          <w:rFonts w:ascii="Garamond" w:hAnsi="Garamond" w:cs="Times New Roman"/>
          <w:spacing w:val="-25"/>
          <w:kern w:val="0"/>
        </w:rPr>
        <w:t xml:space="preserve"> </w:t>
      </w:r>
      <w:r w:rsidR="002E77A4" w:rsidRPr="00FE46BD">
        <w:rPr>
          <w:rFonts w:ascii="Garamond" w:hAnsi="Garamond" w:cs="Times New Roman"/>
          <w:kern w:val="0"/>
        </w:rPr>
        <w:t>mértéke:…………………………………………………..</w:t>
      </w:r>
      <w:r w:rsidR="006F74A1" w:rsidRPr="00FE46BD">
        <w:rPr>
          <w:rFonts w:ascii="Garamond" w:hAnsi="Garamond" w:cs="Times New Roman"/>
          <w:kern w:val="0"/>
        </w:rPr>
        <w:t>1</w:t>
      </w:r>
      <w:r w:rsidR="00E31859" w:rsidRPr="00FE46BD">
        <w:rPr>
          <w:rFonts w:ascii="Garamond" w:hAnsi="Garamond" w:cs="Times New Roman"/>
          <w:kern w:val="0"/>
        </w:rPr>
        <w:t>0%</w:t>
      </w:r>
    </w:p>
    <w:p w:rsidR="00E31859" w:rsidRDefault="00977CC2" w:rsidP="00977CC2">
      <w:pPr>
        <w:ind w:left="416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 xml:space="preserve">h) </w:t>
      </w:r>
      <w:r w:rsidR="00E31859" w:rsidRPr="00796B73">
        <w:rPr>
          <w:rFonts w:ascii="Garamond" w:hAnsi="Garamond" w:cs="Times New Roman"/>
          <w:kern w:val="0"/>
        </w:rPr>
        <w:t>Építési hely:</w:t>
      </w:r>
      <w:r w:rsidR="00E31859" w:rsidRPr="00796B73">
        <w:rPr>
          <w:rFonts w:ascii="Garamond" w:hAnsi="Garamond" w:cs="Times New Roman"/>
          <w:spacing w:val="-4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hátsókert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2E77A4">
        <w:rPr>
          <w:rFonts w:ascii="Garamond" w:hAnsi="Garamond" w:cs="Times New Roman"/>
          <w:kern w:val="0"/>
        </w:rPr>
        <w:t>mérete……………………………………………………</w:t>
      </w:r>
      <w:r w:rsidR="00E31859" w:rsidRPr="00796B73">
        <w:rPr>
          <w:rFonts w:ascii="Garamond" w:hAnsi="Garamond" w:cs="Times New Roman"/>
          <w:kern w:val="0"/>
        </w:rPr>
        <w:t>0m</w:t>
      </w:r>
    </w:p>
    <w:p w:rsidR="002E77A4" w:rsidRPr="00796B73" w:rsidRDefault="002E77A4" w:rsidP="00977CC2">
      <w:pPr>
        <w:ind w:left="416"/>
        <w:jc w:val="both"/>
        <w:rPr>
          <w:rFonts w:ascii="Garamond" w:hAnsi="Garamond" w:cs="Times New Roman"/>
          <w:kern w:val="0"/>
        </w:rPr>
      </w:pPr>
    </w:p>
    <w:p w:rsidR="00E31859" w:rsidRPr="009A2C34" w:rsidRDefault="002E77A4" w:rsidP="002E77A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9A2C34">
        <w:rPr>
          <w:rFonts w:ascii="Garamond" w:hAnsi="Garamond" w:cs="Times New Roman"/>
          <w:kern w:val="0"/>
        </w:rPr>
        <w:t>Településközpont</w:t>
      </w:r>
      <w:r w:rsidR="00E31859" w:rsidRPr="009A2C34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vegyes</w:t>
      </w:r>
      <w:r w:rsidR="00E31859" w:rsidRPr="009A2C34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területen</w:t>
      </w:r>
      <w:r w:rsidR="00E31859" w:rsidRPr="009A2C34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a</w:t>
      </w:r>
      <w:r w:rsidR="00E31859" w:rsidRPr="009A2C34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környezetterhelési</w:t>
      </w:r>
      <w:r w:rsidR="00E31859" w:rsidRPr="009A2C34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határérték:</w:t>
      </w:r>
      <w:r w:rsidR="00E31859" w:rsidRPr="009A2C34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a</w:t>
      </w:r>
      <w:r w:rsidR="00E31859" w:rsidRPr="009A2C34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lakóterületen</w:t>
      </w:r>
      <w:r w:rsidR="00E31859" w:rsidRPr="009A2C34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megengedett igénybevételi,</w:t>
      </w:r>
      <w:r w:rsidR="00E31859" w:rsidRPr="009A2C34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kibocsátási</w:t>
      </w:r>
      <w:r w:rsidR="00E31859" w:rsidRPr="009A2C34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és</w:t>
      </w:r>
      <w:r w:rsidR="00E31859" w:rsidRPr="009A2C34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szennyezettségi</w:t>
      </w:r>
      <w:r w:rsidR="00E31859" w:rsidRPr="009A2C34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határértékeket</w:t>
      </w:r>
      <w:r w:rsidR="00E31859" w:rsidRPr="009A2C34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kell</w:t>
      </w:r>
      <w:r w:rsidR="00E31859" w:rsidRPr="009A2C34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figyelembe</w:t>
      </w:r>
      <w:r w:rsidR="00E31859" w:rsidRPr="009A2C34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9A2C34">
        <w:rPr>
          <w:rFonts w:ascii="Garamond" w:hAnsi="Garamond" w:cs="Times New Roman"/>
          <w:kern w:val="0"/>
        </w:rPr>
        <w:t>venni.</w:t>
      </w:r>
    </w:p>
    <w:p w:rsidR="002E77A4" w:rsidRDefault="002E77A4" w:rsidP="002E77A4">
      <w:pPr>
        <w:spacing w:line="260" w:lineRule="exact"/>
        <w:jc w:val="both"/>
        <w:rPr>
          <w:rFonts w:ascii="Garamond" w:hAnsi="Garamond" w:cs="Times New Roman"/>
          <w:color w:val="FF0000"/>
        </w:rPr>
      </w:pPr>
    </w:p>
    <w:p w:rsidR="006F74A1" w:rsidRPr="00FE46BD" w:rsidRDefault="005425AF" w:rsidP="002E77A4">
      <w:pPr>
        <w:spacing w:line="260" w:lineRule="exact"/>
        <w:jc w:val="both"/>
        <w:rPr>
          <w:rFonts w:ascii="Garamond" w:hAnsi="Garamond" w:cs="Times New Roman"/>
          <w:b/>
        </w:rPr>
      </w:pPr>
      <w:r w:rsidRPr="00FE46BD">
        <w:rPr>
          <w:rFonts w:ascii="Garamond" w:hAnsi="Garamond" w:cs="Times New Roman"/>
          <w:b/>
        </w:rPr>
        <w:t>(6a</w:t>
      </w:r>
      <w:r w:rsidR="004B1F57" w:rsidRPr="00FE46BD">
        <w:rPr>
          <w:rFonts w:ascii="Garamond" w:hAnsi="Garamond" w:cs="Times New Roman"/>
          <w:b/>
        </w:rPr>
        <w:t>)</w:t>
      </w:r>
      <w:r w:rsidR="00CD33A7" w:rsidRPr="00FE46BD">
        <w:rPr>
          <w:rStyle w:val="Lbjegyzet-hivatkozs"/>
          <w:rFonts w:ascii="Garamond" w:hAnsi="Garamond" w:cs="Times New Roman"/>
          <w:b/>
        </w:rPr>
        <w:footnoteReference w:customMarkFollows="1" w:id="9"/>
        <w:t>10</w:t>
      </w:r>
      <w:r w:rsidR="006F74A1" w:rsidRPr="00FE46BD">
        <w:rPr>
          <w:rFonts w:ascii="Garamond" w:hAnsi="Garamond" w:cs="Times New Roman"/>
          <w:b/>
        </w:rPr>
        <w:t xml:space="preserve"> Településközpont vegyes terület építési övezete Vt-4 </w:t>
      </w:r>
    </w:p>
    <w:p w:rsidR="00CD33A7" w:rsidRPr="00FE46BD" w:rsidRDefault="00CD33A7" w:rsidP="002E77A4">
      <w:pPr>
        <w:spacing w:line="260" w:lineRule="exact"/>
        <w:jc w:val="both"/>
        <w:rPr>
          <w:rFonts w:ascii="Garamond" w:hAnsi="Garamond" w:cs="Times New Roman"/>
          <w:b/>
        </w:rPr>
      </w:pPr>
    </w:p>
    <w:p w:rsidR="006F74A1" w:rsidRPr="00FE46BD" w:rsidRDefault="006F74A1" w:rsidP="00A2376F">
      <w:pPr>
        <w:pStyle w:val="Listaszerbekezds"/>
        <w:numPr>
          <w:ilvl w:val="0"/>
          <w:numId w:val="47"/>
        </w:numPr>
        <w:suppressAutoHyphens w:val="0"/>
        <w:spacing w:line="260" w:lineRule="exact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FE46BD">
        <w:rPr>
          <w:rFonts w:ascii="Garamond" w:hAnsi="Garamond" w:cs="Times New Roman"/>
          <w:szCs w:val="24"/>
        </w:rPr>
        <w:t xml:space="preserve">Telkenként elhelyezhető fő rendeltetésű létesítmények: kereskedelmi, szolgáltató, vendéglátó épület, </w:t>
      </w:r>
      <w:r w:rsidRPr="00FE46BD">
        <w:rPr>
          <w:rFonts w:ascii="Garamond" w:eastAsia="Times New Roman" w:hAnsi="Garamond" w:cs="Times New Roman"/>
          <w:szCs w:val="24"/>
          <w:lang w:eastAsia="hu-HU"/>
        </w:rPr>
        <w:t>helyi piac és a vásárterületet kiszolgáló építmény.</w:t>
      </w:r>
    </w:p>
    <w:p w:rsidR="006F74A1" w:rsidRPr="00FE46BD" w:rsidRDefault="006F74A1" w:rsidP="00A2376F">
      <w:pPr>
        <w:pStyle w:val="Listaszerbekezds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>Az építési övezetben a kialak</w:t>
      </w:r>
      <w:r w:rsidR="00CD33A7" w:rsidRPr="00FE46BD">
        <w:rPr>
          <w:rFonts w:ascii="Garamond" w:hAnsi="Garamond" w:cs="Times New Roman"/>
          <w:szCs w:val="24"/>
        </w:rPr>
        <w:t>ítható legkisebb telek területe…………………</w:t>
      </w:r>
      <w:r w:rsidRPr="00FE46BD">
        <w:rPr>
          <w:rFonts w:ascii="Garamond" w:hAnsi="Garamond" w:cs="Times New Roman"/>
          <w:szCs w:val="24"/>
        </w:rPr>
        <w:t>700 m</w:t>
      </w:r>
      <w:r w:rsidRPr="00FE46BD">
        <w:rPr>
          <w:rFonts w:ascii="Garamond" w:hAnsi="Garamond" w:cs="Times New Roman"/>
          <w:szCs w:val="24"/>
          <w:vertAlign w:val="superscript"/>
        </w:rPr>
        <w:t>2</w:t>
      </w:r>
      <w:r w:rsidRPr="00FE46BD">
        <w:rPr>
          <w:rFonts w:ascii="Garamond" w:hAnsi="Garamond" w:cs="Times New Roman"/>
          <w:szCs w:val="24"/>
        </w:rPr>
        <w:t>.</w:t>
      </w:r>
    </w:p>
    <w:p w:rsidR="006F74A1" w:rsidRPr="00FE46BD" w:rsidRDefault="00CD33A7" w:rsidP="00A2376F">
      <w:pPr>
        <w:pStyle w:val="Listaszerbekezds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>A beépítési mód…………………………………………………………….</w:t>
      </w:r>
      <w:r w:rsidR="006F74A1" w:rsidRPr="00FE46BD">
        <w:rPr>
          <w:rFonts w:ascii="Garamond" w:hAnsi="Garamond" w:cs="Times New Roman"/>
          <w:szCs w:val="24"/>
        </w:rPr>
        <w:t>szabadonálló.</w:t>
      </w:r>
    </w:p>
    <w:p w:rsidR="006F74A1" w:rsidRPr="00FE46BD" w:rsidRDefault="006F74A1" w:rsidP="00A2376F">
      <w:pPr>
        <w:pStyle w:val="Listaszerbekezds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A </w:t>
      </w:r>
      <w:r w:rsidR="00CD33A7" w:rsidRPr="00FE46BD">
        <w:rPr>
          <w:rFonts w:ascii="Garamond" w:hAnsi="Garamond" w:cs="Times New Roman"/>
          <w:szCs w:val="24"/>
        </w:rPr>
        <w:t>beépítettség legnagyobb mértéke…………………………………………</w:t>
      </w:r>
      <w:r w:rsidRPr="00FE46BD">
        <w:rPr>
          <w:rFonts w:ascii="Garamond" w:hAnsi="Garamond" w:cs="Times New Roman"/>
          <w:szCs w:val="24"/>
        </w:rPr>
        <w:t xml:space="preserve">25 %. </w:t>
      </w:r>
    </w:p>
    <w:p w:rsidR="006F74A1" w:rsidRPr="00FE46BD" w:rsidRDefault="00CD33A7" w:rsidP="00A2376F">
      <w:pPr>
        <w:pStyle w:val="Listaszerbekezds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>A legnagyobb építménymagasság…………………………………………...</w:t>
      </w:r>
      <w:r w:rsidR="006F74A1" w:rsidRPr="00FE46BD">
        <w:rPr>
          <w:rFonts w:ascii="Garamond" w:hAnsi="Garamond" w:cs="Times New Roman"/>
          <w:szCs w:val="24"/>
        </w:rPr>
        <w:t>4,5 méter.</w:t>
      </w:r>
    </w:p>
    <w:p w:rsidR="006F74A1" w:rsidRPr="00FE46BD" w:rsidRDefault="006F74A1" w:rsidP="00A2376F">
      <w:pPr>
        <w:pStyle w:val="Listaszerbekezds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>A zöl</w:t>
      </w:r>
      <w:r w:rsidR="00CD33A7" w:rsidRPr="00FE46BD">
        <w:rPr>
          <w:rFonts w:ascii="Garamond" w:hAnsi="Garamond" w:cs="Times New Roman"/>
          <w:szCs w:val="24"/>
        </w:rPr>
        <w:t>dfelület legkisebb mértéke……………………………………………..</w:t>
      </w:r>
      <w:r w:rsidRPr="00FE46BD">
        <w:rPr>
          <w:rFonts w:ascii="Garamond" w:hAnsi="Garamond" w:cs="Times New Roman"/>
          <w:szCs w:val="24"/>
        </w:rPr>
        <w:t>25 %.</w:t>
      </w:r>
    </w:p>
    <w:p w:rsidR="002E77A4" w:rsidRPr="00FE46BD" w:rsidRDefault="002E77A4" w:rsidP="002E77A4">
      <w:pPr>
        <w:jc w:val="both"/>
        <w:rPr>
          <w:rFonts w:ascii="Garamond" w:hAnsi="Garamond" w:cs="Times New Roman"/>
          <w:kern w:val="0"/>
        </w:rPr>
      </w:pPr>
    </w:p>
    <w:p w:rsidR="008B4520" w:rsidRDefault="002E77A4" w:rsidP="002E77A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(7) </w:t>
      </w:r>
      <w:r w:rsidR="00E31859" w:rsidRPr="00796B73">
        <w:rPr>
          <w:rFonts w:ascii="Garamond" w:hAnsi="Garamond" w:cs="Times New Roman"/>
          <w:kern w:val="0"/>
        </w:rPr>
        <w:t>Beépítés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közművesítettségi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feltételei: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teljes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közművesítettség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(de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gáz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kötelező).</w:t>
      </w:r>
    </w:p>
    <w:p w:rsidR="00E31859" w:rsidRPr="00796B73" w:rsidRDefault="000B0412" w:rsidP="000B0412">
      <w:pPr>
        <w:tabs>
          <w:tab w:val="left" w:pos="5910"/>
        </w:tabs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ab/>
      </w:r>
    </w:p>
    <w:p w:rsidR="00E31859" w:rsidRDefault="00035C61" w:rsidP="00035C61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16.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§ GAZDASÁGI</w:t>
      </w:r>
      <w:r w:rsidR="00E31859" w:rsidRPr="000B0412">
        <w:rPr>
          <w:rFonts w:ascii="Garamond" w:hAnsi="Garamond" w:cs="Times New Roman"/>
          <w:b/>
          <w:spacing w:val="-20"/>
          <w:kern w:val="0"/>
          <w:sz w:val="26"/>
          <w:szCs w:val="26"/>
        </w:rPr>
        <w:t xml:space="preserve"> </w:t>
      </w:r>
      <w:r w:rsidR="00E31859" w:rsidRPr="000B0412">
        <w:rPr>
          <w:rFonts w:ascii="Garamond" w:hAnsi="Garamond" w:cs="Times New Roman"/>
          <w:b/>
          <w:kern w:val="0"/>
          <w:sz w:val="26"/>
          <w:szCs w:val="26"/>
        </w:rPr>
        <w:t>TERÜLETEK</w:t>
      </w:r>
    </w:p>
    <w:p w:rsidR="008E7031" w:rsidRPr="000B0412" w:rsidRDefault="008E7031" w:rsidP="008E7031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8E7031" w:rsidP="008E7031">
      <w:pPr>
        <w:jc w:val="both"/>
        <w:rPr>
          <w:rFonts w:ascii="Garamond" w:hAnsi="Garamond" w:cs="Times New Roman"/>
          <w:b/>
          <w:kern w:val="0"/>
        </w:rPr>
      </w:pPr>
      <w:r w:rsidRPr="008E7031">
        <w:rPr>
          <w:rFonts w:ascii="Garamond" w:hAnsi="Garamond" w:cs="Times New Roman"/>
          <w:b/>
          <w:kern w:val="0"/>
        </w:rPr>
        <w:t xml:space="preserve">(1) </w:t>
      </w:r>
      <w:r w:rsidR="00E31859" w:rsidRPr="008E7031">
        <w:rPr>
          <w:rFonts w:ascii="Garamond" w:hAnsi="Garamond" w:cs="Times New Roman"/>
          <w:b/>
          <w:kern w:val="0"/>
        </w:rPr>
        <w:t>Kereskedelmi szolgáltató terület -</w:t>
      </w:r>
      <w:r w:rsidR="00E31859" w:rsidRPr="008E7031">
        <w:rPr>
          <w:rFonts w:ascii="Garamond" w:hAnsi="Garamond" w:cs="Times New Roman"/>
          <w:b/>
          <w:spacing w:val="-44"/>
          <w:kern w:val="0"/>
        </w:rPr>
        <w:t xml:space="preserve"> </w:t>
      </w:r>
      <w:r w:rsidR="00E31859" w:rsidRPr="008E7031">
        <w:rPr>
          <w:rFonts w:ascii="Garamond" w:hAnsi="Garamond" w:cs="Times New Roman"/>
          <w:b/>
          <w:kern w:val="0"/>
        </w:rPr>
        <w:t>Gksz-1</w:t>
      </w:r>
    </w:p>
    <w:p w:rsidR="008E7031" w:rsidRPr="008E7031" w:rsidRDefault="008E7031" w:rsidP="008E7031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Telkenként elhelyezhető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31859" w:rsidRPr="00796B73" w:rsidRDefault="00E31859" w:rsidP="00A2376F">
      <w:pPr>
        <w:numPr>
          <w:ilvl w:val="1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OTÉK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19.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§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(2)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bek.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szerinti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építmények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telkek kialakítására vonatkozó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</w:t>
      </w:r>
    </w:p>
    <w:p w:rsidR="00E31859" w:rsidRPr="00796B73" w:rsidRDefault="00E31859" w:rsidP="00A2376F">
      <w:pPr>
        <w:numPr>
          <w:ilvl w:val="1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8E7031">
        <w:rPr>
          <w:rFonts w:ascii="Garamond" w:hAnsi="Garamond" w:cs="Times New Roman"/>
          <w:kern w:val="0"/>
        </w:rPr>
        <w:t>telekterület………………………………………</w:t>
      </w:r>
      <w:r w:rsidRPr="00796B73">
        <w:rPr>
          <w:rFonts w:ascii="Garamond" w:hAnsi="Garamond" w:cs="Times New Roman"/>
          <w:kern w:val="0"/>
        </w:rPr>
        <w:t>4000m2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8E7031">
        <w:rPr>
          <w:rFonts w:ascii="Garamond" w:hAnsi="Garamond" w:cs="Times New Roman"/>
          <w:kern w:val="0"/>
        </w:rPr>
        <w:t>mód …………………………………………………………………..</w:t>
      </w:r>
      <w:r w:rsidRPr="00796B73">
        <w:rPr>
          <w:rFonts w:ascii="Garamond" w:hAnsi="Garamond" w:cs="Times New Roman"/>
          <w:kern w:val="0"/>
        </w:rPr>
        <w:t>szabadonálló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8E7031">
        <w:rPr>
          <w:rFonts w:ascii="Garamond" w:hAnsi="Garamond" w:cs="Times New Roman"/>
          <w:kern w:val="0"/>
        </w:rPr>
        <w:t>mértéke: ……………………………………………….</w:t>
      </w:r>
      <w:r w:rsidRPr="00796B73">
        <w:rPr>
          <w:rFonts w:ascii="Garamond" w:hAnsi="Garamond" w:cs="Times New Roman"/>
          <w:kern w:val="0"/>
        </w:rPr>
        <w:t>30%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035C61">
        <w:rPr>
          <w:rFonts w:ascii="Garamond" w:hAnsi="Garamond" w:cs="Times New Roman"/>
          <w:kern w:val="0"/>
        </w:rPr>
        <w:t xml:space="preserve">mértéke: …………………………………  </w:t>
      </w:r>
      <w:r w:rsidRPr="00796B73">
        <w:rPr>
          <w:rFonts w:ascii="Garamond" w:hAnsi="Garamond" w:cs="Times New Roman"/>
          <w:kern w:val="0"/>
        </w:rPr>
        <w:t>30%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legkisebb-legnagyobb</w:t>
      </w:r>
      <w:r w:rsidRPr="00796B73">
        <w:rPr>
          <w:rFonts w:ascii="Garamond" w:hAnsi="Garamond" w:cs="Times New Roman"/>
          <w:spacing w:val="41"/>
          <w:kern w:val="0"/>
        </w:rPr>
        <w:t xml:space="preserve"> </w:t>
      </w:r>
      <w:r w:rsidR="00035C61">
        <w:rPr>
          <w:rFonts w:ascii="Garamond" w:hAnsi="Garamond" w:cs="Times New Roman"/>
          <w:kern w:val="0"/>
        </w:rPr>
        <w:t>építménymagasság …………………………</w:t>
      </w:r>
      <w:r w:rsidRPr="00796B73">
        <w:rPr>
          <w:rFonts w:ascii="Garamond" w:hAnsi="Garamond" w:cs="Times New Roman"/>
          <w:kern w:val="0"/>
        </w:rPr>
        <w:t>3,5-6,5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mértéke</w:t>
      </w:r>
      <w:r w:rsidR="00035C61">
        <w:rPr>
          <w:rFonts w:ascii="Garamond" w:hAnsi="Garamond" w:cs="Times New Roman"/>
          <w:kern w:val="0"/>
        </w:rPr>
        <w:t>:……………………………………………………</w:t>
      </w:r>
      <w:r w:rsidRPr="00796B73">
        <w:rPr>
          <w:rFonts w:ascii="Garamond" w:hAnsi="Garamond" w:cs="Times New Roman"/>
          <w:kern w:val="0"/>
        </w:rPr>
        <w:t>20%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</w:t>
      </w:r>
    </w:p>
    <w:p w:rsidR="00E31859" w:rsidRPr="00796B73" w:rsidRDefault="00E31859" w:rsidP="00A2376F">
      <w:pPr>
        <w:numPr>
          <w:ilvl w:val="1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előkert</w:t>
      </w:r>
      <w:r w:rsidRPr="00796B73">
        <w:rPr>
          <w:rFonts w:ascii="Garamond" w:hAnsi="Garamond" w:cs="Times New Roman"/>
          <w:kern w:val="0"/>
        </w:rPr>
        <w:tab/>
      </w:r>
      <w:r w:rsidR="00035C61">
        <w:rPr>
          <w:rFonts w:ascii="Garamond" w:hAnsi="Garamond" w:cs="Times New Roman"/>
          <w:kern w:val="0"/>
        </w:rPr>
        <w:t>…………………………………………………………………...</w:t>
      </w:r>
      <w:r w:rsidRPr="00796B73">
        <w:rPr>
          <w:rFonts w:ascii="Garamond" w:hAnsi="Garamond" w:cs="Times New Roman"/>
          <w:kern w:val="0"/>
        </w:rPr>
        <w:t>legalább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10m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Környezetterhelési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határérték:</w:t>
      </w:r>
    </w:p>
    <w:p w:rsidR="00E31859" w:rsidRPr="00796B73" w:rsidRDefault="00E31859" w:rsidP="00A2376F">
      <w:pPr>
        <w:numPr>
          <w:ilvl w:val="1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szomszédos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lakóövezetekben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biztosítani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lakóterületen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igénybevételi, kibocsátási és szennyezettségi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határértékeket.</w:t>
      </w:r>
    </w:p>
    <w:p w:rsidR="00E31859" w:rsidRPr="00796B73" w:rsidRDefault="00E31859" w:rsidP="00A2376F">
      <w:pPr>
        <w:numPr>
          <w:ilvl w:val="0"/>
          <w:numId w:val="2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feltétele: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teljes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(de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gáz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kötelező).</w:t>
      </w:r>
    </w:p>
    <w:p w:rsidR="000F7A1C" w:rsidRDefault="000F7A1C" w:rsidP="000F7A1C">
      <w:pPr>
        <w:jc w:val="both"/>
        <w:rPr>
          <w:rFonts w:ascii="Garamond" w:hAnsi="Garamond" w:cs="Times New Roman"/>
          <w:kern w:val="0"/>
        </w:rPr>
      </w:pPr>
    </w:p>
    <w:p w:rsidR="00E31859" w:rsidRDefault="000F7A1C" w:rsidP="000F7A1C">
      <w:pPr>
        <w:jc w:val="both"/>
        <w:rPr>
          <w:rFonts w:ascii="Garamond" w:hAnsi="Garamond" w:cs="Times New Roman"/>
          <w:b/>
          <w:kern w:val="0"/>
        </w:rPr>
      </w:pPr>
      <w:r w:rsidRPr="000F7A1C">
        <w:rPr>
          <w:rFonts w:ascii="Garamond" w:hAnsi="Garamond" w:cs="Times New Roman"/>
          <w:b/>
          <w:kern w:val="0"/>
        </w:rPr>
        <w:t xml:space="preserve">(2) </w:t>
      </w:r>
      <w:r w:rsidR="00E31859" w:rsidRPr="000F7A1C">
        <w:rPr>
          <w:rFonts w:ascii="Garamond" w:hAnsi="Garamond" w:cs="Times New Roman"/>
          <w:b/>
          <w:kern w:val="0"/>
        </w:rPr>
        <w:t>Kereskedelmi szolgáltató terület -</w:t>
      </w:r>
      <w:r w:rsidR="00E31859" w:rsidRPr="000F7A1C">
        <w:rPr>
          <w:rFonts w:ascii="Garamond" w:hAnsi="Garamond" w:cs="Times New Roman"/>
          <w:b/>
          <w:spacing w:val="-44"/>
          <w:kern w:val="0"/>
        </w:rPr>
        <w:t xml:space="preserve"> </w:t>
      </w:r>
      <w:r w:rsidR="00E31859" w:rsidRPr="000F7A1C">
        <w:rPr>
          <w:rFonts w:ascii="Garamond" w:hAnsi="Garamond" w:cs="Times New Roman"/>
          <w:b/>
          <w:kern w:val="0"/>
        </w:rPr>
        <w:t>Gksz-2</w:t>
      </w:r>
    </w:p>
    <w:p w:rsidR="000F7A1C" w:rsidRPr="000F7A1C" w:rsidRDefault="000F7A1C" w:rsidP="000F7A1C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Telkenként elhelyezhető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31859" w:rsidRPr="00796B73" w:rsidRDefault="00E31859" w:rsidP="00A2376F">
      <w:pPr>
        <w:numPr>
          <w:ilvl w:val="1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OTÉK 19.§ szerinti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építmények</w:t>
      </w: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telkek kialakítására vonatkozó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</w:t>
      </w:r>
    </w:p>
    <w:p w:rsidR="00E31859" w:rsidRPr="00796B73" w:rsidRDefault="00E31859" w:rsidP="00A2376F">
      <w:pPr>
        <w:numPr>
          <w:ilvl w:val="1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0F7A1C">
        <w:rPr>
          <w:rFonts w:ascii="Garamond" w:hAnsi="Garamond" w:cs="Times New Roman"/>
          <w:kern w:val="0"/>
        </w:rPr>
        <w:t>telekterület ……………………………………….</w:t>
      </w:r>
      <w:r w:rsidRPr="00796B73">
        <w:rPr>
          <w:rFonts w:ascii="Garamond" w:hAnsi="Garamond" w:cs="Times New Roman"/>
          <w:kern w:val="0"/>
        </w:rPr>
        <w:t>5000m2</w:t>
      </w:r>
    </w:p>
    <w:p w:rsidR="00E31859" w:rsidRPr="00796B73" w:rsidRDefault="00E31859" w:rsidP="00A2376F">
      <w:pPr>
        <w:numPr>
          <w:ilvl w:val="1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0F7A1C">
        <w:rPr>
          <w:rFonts w:ascii="Garamond" w:hAnsi="Garamond" w:cs="Times New Roman"/>
          <w:kern w:val="0"/>
        </w:rPr>
        <w:t>telekszélesség……………………………………...</w:t>
      </w:r>
      <w:r w:rsidRPr="00796B73">
        <w:rPr>
          <w:rFonts w:ascii="Garamond" w:hAnsi="Garamond" w:cs="Times New Roman"/>
          <w:kern w:val="0"/>
        </w:rPr>
        <w:t>30m</w:t>
      </w: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lastRenderedPageBreak/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0F7A1C">
        <w:rPr>
          <w:rFonts w:ascii="Garamond" w:hAnsi="Garamond" w:cs="Times New Roman"/>
          <w:kern w:val="0"/>
        </w:rPr>
        <w:t>mód……………………………………………………………………..</w:t>
      </w:r>
      <w:r w:rsidRPr="00796B73">
        <w:rPr>
          <w:rFonts w:ascii="Garamond" w:hAnsi="Garamond" w:cs="Times New Roman"/>
          <w:kern w:val="0"/>
        </w:rPr>
        <w:t>szabadonálló</w:t>
      </w: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09236B">
        <w:rPr>
          <w:rFonts w:ascii="Garamond" w:hAnsi="Garamond" w:cs="Times New Roman"/>
          <w:kern w:val="0"/>
        </w:rPr>
        <w:t>mértéke:…………………………………………………</w:t>
      </w:r>
      <w:r w:rsidRPr="00796B73">
        <w:rPr>
          <w:rFonts w:ascii="Garamond" w:hAnsi="Garamond" w:cs="Times New Roman"/>
          <w:kern w:val="0"/>
        </w:rPr>
        <w:t>50%</w:t>
      </w: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09236B">
        <w:rPr>
          <w:rFonts w:ascii="Garamond" w:hAnsi="Garamond" w:cs="Times New Roman"/>
          <w:kern w:val="0"/>
        </w:rPr>
        <w:t>mértéke:…………………………………….</w:t>
      </w:r>
      <w:r w:rsidRPr="00796B73">
        <w:rPr>
          <w:rFonts w:ascii="Garamond" w:hAnsi="Garamond" w:cs="Times New Roman"/>
          <w:kern w:val="0"/>
        </w:rPr>
        <w:t>40%</w:t>
      </w: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legkisebb-legnagyobb</w:t>
      </w:r>
      <w:r w:rsidRPr="00796B73">
        <w:rPr>
          <w:rFonts w:ascii="Garamond" w:hAnsi="Garamond" w:cs="Times New Roman"/>
          <w:spacing w:val="41"/>
          <w:kern w:val="0"/>
        </w:rPr>
        <w:t xml:space="preserve"> </w:t>
      </w:r>
      <w:r w:rsidR="0009236B">
        <w:rPr>
          <w:rFonts w:ascii="Garamond" w:hAnsi="Garamond" w:cs="Times New Roman"/>
          <w:kern w:val="0"/>
        </w:rPr>
        <w:t>építménymagasság………………………….</w:t>
      </w:r>
      <w:r w:rsidRPr="00796B73">
        <w:rPr>
          <w:rFonts w:ascii="Garamond" w:hAnsi="Garamond" w:cs="Times New Roman"/>
          <w:kern w:val="0"/>
        </w:rPr>
        <w:t>3,5-9,5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09236B">
        <w:rPr>
          <w:rFonts w:ascii="Garamond" w:hAnsi="Garamond" w:cs="Times New Roman"/>
          <w:kern w:val="0"/>
        </w:rPr>
        <w:t>mértéke:……………………………………………………</w:t>
      </w:r>
      <w:r w:rsidRPr="00796B73">
        <w:rPr>
          <w:rFonts w:ascii="Garamond" w:hAnsi="Garamond" w:cs="Times New Roman"/>
          <w:kern w:val="0"/>
        </w:rPr>
        <w:t>30%</w:t>
      </w: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</w:t>
      </w:r>
    </w:p>
    <w:p w:rsidR="00E31859" w:rsidRPr="00796B73" w:rsidRDefault="0009236B" w:rsidP="00A2376F">
      <w:pPr>
        <w:numPr>
          <w:ilvl w:val="1"/>
          <w:numId w:val="28"/>
        </w:num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>előkert……………………………………………………………………</w:t>
      </w:r>
      <w:r w:rsidR="00E31859" w:rsidRPr="00796B73">
        <w:rPr>
          <w:rFonts w:ascii="Garamond" w:hAnsi="Garamond" w:cs="Times New Roman"/>
          <w:kern w:val="0"/>
        </w:rPr>
        <w:t>legalább 10</w:t>
      </w:r>
      <w:r w:rsidR="00E31859" w:rsidRPr="00796B73">
        <w:rPr>
          <w:rFonts w:ascii="Garamond" w:hAnsi="Garamond" w:cs="Times New Roman"/>
          <w:spacing w:val="-4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Környezetterhelési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határérték:</w:t>
      </w:r>
    </w:p>
    <w:p w:rsidR="00E31859" w:rsidRPr="00796B73" w:rsidRDefault="00E31859" w:rsidP="00A2376F">
      <w:pPr>
        <w:numPr>
          <w:ilvl w:val="1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szomszédos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lakóövezetekben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biztosítani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lakóterületen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igénybevételi, kibocsátási és szennyezettségi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határértékeket.</w:t>
      </w:r>
    </w:p>
    <w:p w:rsidR="00E31859" w:rsidRDefault="00E31859" w:rsidP="00A2376F">
      <w:pPr>
        <w:numPr>
          <w:ilvl w:val="0"/>
          <w:numId w:val="2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feltétele: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teljes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(de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gáz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kötelező,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közműpótló engedélyezhető)</w:t>
      </w:r>
    </w:p>
    <w:p w:rsidR="0009236B" w:rsidRPr="00796B73" w:rsidRDefault="0009236B" w:rsidP="0009236B">
      <w:pPr>
        <w:ind w:left="844"/>
        <w:jc w:val="both"/>
        <w:rPr>
          <w:rFonts w:ascii="Garamond" w:hAnsi="Garamond" w:cs="Times New Roman"/>
          <w:kern w:val="0"/>
        </w:rPr>
      </w:pPr>
    </w:p>
    <w:p w:rsidR="00E31859" w:rsidRDefault="0009236B" w:rsidP="0009236B">
      <w:pPr>
        <w:jc w:val="both"/>
        <w:rPr>
          <w:rFonts w:ascii="Garamond" w:hAnsi="Garamond" w:cs="Times New Roman"/>
          <w:b/>
          <w:kern w:val="0"/>
        </w:rPr>
      </w:pPr>
      <w:r w:rsidRPr="0009236B">
        <w:rPr>
          <w:rFonts w:ascii="Garamond" w:hAnsi="Garamond" w:cs="Times New Roman"/>
          <w:b/>
          <w:kern w:val="0"/>
        </w:rPr>
        <w:t xml:space="preserve">(3) </w:t>
      </w:r>
      <w:r w:rsidR="00E31859" w:rsidRPr="0009236B">
        <w:rPr>
          <w:rFonts w:ascii="Garamond" w:hAnsi="Garamond" w:cs="Times New Roman"/>
          <w:b/>
          <w:kern w:val="0"/>
        </w:rPr>
        <w:t>Kereskedelmi szolgáltató terület -</w:t>
      </w:r>
      <w:r w:rsidR="00E31859" w:rsidRPr="0009236B">
        <w:rPr>
          <w:rFonts w:ascii="Garamond" w:hAnsi="Garamond" w:cs="Times New Roman"/>
          <w:b/>
          <w:spacing w:val="-44"/>
          <w:kern w:val="0"/>
        </w:rPr>
        <w:t xml:space="preserve"> </w:t>
      </w:r>
      <w:r w:rsidR="00E31859" w:rsidRPr="0009236B">
        <w:rPr>
          <w:rFonts w:ascii="Garamond" w:hAnsi="Garamond" w:cs="Times New Roman"/>
          <w:b/>
          <w:kern w:val="0"/>
        </w:rPr>
        <w:t>Gksz-3</w:t>
      </w:r>
    </w:p>
    <w:p w:rsidR="0009236B" w:rsidRPr="0009236B" w:rsidRDefault="0009236B" w:rsidP="0009236B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Telkenként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fő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rendeltetésű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31859" w:rsidRPr="00796B73" w:rsidRDefault="00E31859" w:rsidP="00A2376F">
      <w:pPr>
        <w:numPr>
          <w:ilvl w:val="1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Vendéglátó,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szálláshely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szolgáltató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tulajdonos,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használó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lakóépülete</w:t>
      </w:r>
    </w:p>
    <w:p w:rsidR="00E31859" w:rsidRPr="00796B73" w:rsidRDefault="00E31859" w:rsidP="00A2376F">
      <w:pPr>
        <w:numPr>
          <w:ilvl w:val="0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telkek kialakítására vonatkozó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méretek</w:t>
      </w:r>
    </w:p>
    <w:p w:rsidR="00E31859" w:rsidRPr="00796B73" w:rsidRDefault="00E31859" w:rsidP="00A2376F">
      <w:pPr>
        <w:numPr>
          <w:ilvl w:val="1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09236B">
        <w:rPr>
          <w:rFonts w:ascii="Garamond" w:hAnsi="Garamond" w:cs="Times New Roman"/>
          <w:kern w:val="0"/>
        </w:rPr>
        <w:t>telekterület……………………………………….</w:t>
      </w:r>
      <w:r w:rsidRPr="00796B73">
        <w:rPr>
          <w:rFonts w:ascii="Garamond" w:hAnsi="Garamond" w:cs="Times New Roman"/>
          <w:kern w:val="0"/>
        </w:rPr>
        <w:t>2000m2</w:t>
      </w:r>
    </w:p>
    <w:p w:rsidR="00E31859" w:rsidRPr="00796B73" w:rsidRDefault="00E31859" w:rsidP="00A2376F">
      <w:pPr>
        <w:numPr>
          <w:ilvl w:val="1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09236B">
        <w:rPr>
          <w:rFonts w:ascii="Garamond" w:hAnsi="Garamond" w:cs="Times New Roman"/>
          <w:kern w:val="0"/>
        </w:rPr>
        <w:t>telekszélesség…………………………………….</w:t>
      </w:r>
      <w:r w:rsidRPr="00796B73">
        <w:rPr>
          <w:rFonts w:ascii="Garamond" w:hAnsi="Garamond" w:cs="Times New Roman"/>
          <w:kern w:val="0"/>
        </w:rPr>
        <w:t>20m</w:t>
      </w:r>
    </w:p>
    <w:p w:rsidR="00E31859" w:rsidRPr="00796B73" w:rsidRDefault="00E31859" w:rsidP="00A2376F">
      <w:pPr>
        <w:numPr>
          <w:ilvl w:val="0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09236B">
        <w:rPr>
          <w:rFonts w:ascii="Garamond" w:hAnsi="Garamond" w:cs="Times New Roman"/>
          <w:kern w:val="0"/>
        </w:rPr>
        <w:t>mód……………………………………………………………………</w:t>
      </w:r>
      <w:r w:rsidRPr="00796B73">
        <w:rPr>
          <w:rFonts w:ascii="Garamond" w:hAnsi="Garamond" w:cs="Times New Roman"/>
          <w:kern w:val="0"/>
        </w:rPr>
        <w:t>szabadonálló</w:t>
      </w:r>
    </w:p>
    <w:p w:rsidR="00E31859" w:rsidRPr="00796B73" w:rsidRDefault="00E31859" w:rsidP="00A2376F">
      <w:pPr>
        <w:numPr>
          <w:ilvl w:val="0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09236B">
        <w:rPr>
          <w:rFonts w:ascii="Garamond" w:hAnsi="Garamond" w:cs="Times New Roman"/>
          <w:kern w:val="0"/>
        </w:rPr>
        <w:t xml:space="preserve">beépítettség:………………………………………………………   </w:t>
      </w:r>
      <w:r w:rsidRPr="00796B73">
        <w:rPr>
          <w:rFonts w:ascii="Garamond" w:hAnsi="Garamond" w:cs="Times New Roman"/>
          <w:kern w:val="0"/>
        </w:rPr>
        <w:t>20%</w:t>
      </w:r>
    </w:p>
    <w:p w:rsidR="00E31859" w:rsidRPr="00796B73" w:rsidRDefault="004042D9" w:rsidP="00A2376F">
      <w:pPr>
        <w:numPr>
          <w:ilvl w:val="0"/>
          <w:numId w:val="29"/>
        </w:num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Terepszin </w:t>
      </w:r>
      <w:r w:rsidR="00E31859" w:rsidRPr="00796B73">
        <w:rPr>
          <w:rFonts w:ascii="Garamond" w:hAnsi="Garamond" w:cs="Times New Roman"/>
          <w:kern w:val="0"/>
        </w:rPr>
        <w:t>alatti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>
        <w:rPr>
          <w:rFonts w:ascii="Garamond" w:hAnsi="Garamond" w:cs="Times New Roman"/>
          <w:kern w:val="0"/>
        </w:rPr>
        <w:t>beépítés………</w:t>
      </w:r>
      <w:r w:rsidR="00504A35">
        <w:rPr>
          <w:rFonts w:ascii="Garamond" w:hAnsi="Garamond" w:cs="Times New Roman"/>
          <w:kern w:val="0"/>
        </w:rPr>
        <w:t>………………………………………………</w:t>
      </w:r>
      <w:r>
        <w:rPr>
          <w:rFonts w:ascii="Garamond" w:hAnsi="Garamond" w:cs="Times New Roman"/>
          <w:kern w:val="0"/>
        </w:rPr>
        <w:t xml:space="preserve">    </w:t>
      </w:r>
      <w:r w:rsidR="00E31859" w:rsidRPr="00796B73">
        <w:rPr>
          <w:rFonts w:ascii="Garamond" w:hAnsi="Garamond" w:cs="Times New Roman"/>
          <w:kern w:val="0"/>
        </w:rPr>
        <w:t>pinceszintként</w:t>
      </w:r>
    </w:p>
    <w:p w:rsidR="00E31859" w:rsidRPr="00796B73" w:rsidRDefault="00E31859" w:rsidP="00A2376F">
      <w:pPr>
        <w:numPr>
          <w:ilvl w:val="0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504A35">
        <w:rPr>
          <w:rFonts w:ascii="Garamond" w:hAnsi="Garamond" w:cs="Times New Roman"/>
          <w:kern w:val="0"/>
        </w:rPr>
        <w:t>építménymagasság…………………………………………………..</w:t>
      </w:r>
      <w:r w:rsidRPr="00796B73">
        <w:rPr>
          <w:rFonts w:ascii="Garamond" w:hAnsi="Garamond" w:cs="Times New Roman"/>
          <w:kern w:val="0"/>
        </w:rPr>
        <w:t>5,5m</w:t>
      </w:r>
    </w:p>
    <w:p w:rsidR="00E31859" w:rsidRPr="00796B73" w:rsidRDefault="00E31859" w:rsidP="00A2376F">
      <w:pPr>
        <w:numPr>
          <w:ilvl w:val="0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65035A">
        <w:rPr>
          <w:rFonts w:ascii="Garamond" w:hAnsi="Garamond" w:cs="Times New Roman"/>
          <w:kern w:val="0"/>
        </w:rPr>
        <w:t>mértéke: …………………………………………………...</w:t>
      </w:r>
      <w:r w:rsidRPr="00796B73">
        <w:rPr>
          <w:rFonts w:ascii="Garamond" w:hAnsi="Garamond" w:cs="Times New Roman"/>
          <w:kern w:val="0"/>
        </w:rPr>
        <w:t>50%</w:t>
      </w:r>
    </w:p>
    <w:p w:rsidR="00E31859" w:rsidRPr="00796B73" w:rsidRDefault="00E31859" w:rsidP="00A2376F">
      <w:pPr>
        <w:numPr>
          <w:ilvl w:val="0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Környezetterhelési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határérték:</w:t>
      </w:r>
    </w:p>
    <w:p w:rsidR="00BD4863" w:rsidRPr="008C112B" w:rsidRDefault="00E31859" w:rsidP="00101751">
      <w:pPr>
        <w:numPr>
          <w:ilvl w:val="1"/>
          <w:numId w:val="2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gazdasági területekre megengedett igénybevételi, kibocsátási és szennyezettségi határértékek.</w:t>
      </w:r>
    </w:p>
    <w:p w:rsidR="00BD4863" w:rsidRDefault="00BD4863" w:rsidP="00101751">
      <w:pPr>
        <w:jc w:val="both"/>
        <w:rPr>
          <w:rFonts w:ascii="Garamond" w:hAnsi="Garamond" w:cs="Times New Roman"/>
          <w:kern w:val="0"/>
        </w:rPr>
      </w:pPr>
    </w:p>
    <w:p w:rsidR="006F74A1" w:rsidRPr="00FE46BD" w:rsidRDefault="006F74A1" w:rsidP="00101751">
      <w:pPr>
        <w:jc w:val="both"/>
        <w:rPr>
          <w:rFonts w:ascii="Garamond" w:hAnsi="Garamond" w:cs="Times New Roman"/>
          <w:b/>
        </w:rPr>
      </w:pPr>
      <w:r w:rsidRPr="00FE46BD">
        <w:rPr>
          <w:rFonts w:ascii="Garamond" w:hAnsi="Garamond" w:cs="Times New Roman"/>
          <w:b/>
        </w:rPr>
        <w:t>(3a)</w:t>
      </w:r>
      <w:r w:rsidR="0068503F" w:rsidRPr="00FE46BD">
        <w:rPr>
          <w:rStyle w:val="Lbjegyzet-hivatkozs"/>
          <w:rFonts w:ascii="Garamond" w:hAnsi="Garamond" w:cs="Times New Roman"/>
          <w:b/>
        </w:rPr>
        <w:footnoteReference w:customMarkFollows="1" w:id="10"/>
        <w:t>11</w:t>
      </w:r>
      <w:r w:rsidRPr="00FE46BD">
        <w:rPr>
          <w:rFonts w:ascii="Garamond" w:hAnsi="Garamond" w:cs="Times New Roman"/>
          <w:b/>
        </w:rPr>
        <w:t xml:space="preserve"> Gazdasági kereskedelmi szolgáltató</w:t>
      </w:r>
      <w:r w:rsidR="00DE252A" w:rsidRPr="00FE46BD">
        <w:rPr>
          <w:rFonts w:ascii="Garamond" w:hAnsi="Garamond" w:cs="Times New Roman"/>
          <w:b/>
        </w:rPr>
        <w:t xml:space="preserve"> terület építési övezete Gksz-5</w:t>
      </w:r>
    </w:p>
    <w:p w:rsidR="00BD4863" w:rsidRPr="00FE46BD" w:rsidRDefault="00BD4863" w:rsidP="00101751">
      <w:pPr>
        <w:jc w:val="both"/>
        <w:rPr>
          <w:rFonts w:ascii="Garamond" w:hAnsi="Garamond" w:cs="Times New Roman"/>
          <w:kern w:val="0"/>
        </w:rPr>
      </w:pPr>
    </w:p>
    <w:p w:rsidR="0068503F" w:rsidRPr="00FE46BD" w:rsidRDefault="0068503F" w:rsidP="0068503F">
      <w:pPr>
        <w:pStyle w:val="Listaszerbekezds"/>
        <w:suppressAutoHyphens w:val="0"/>
        <w:spacing w:line="26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g) </w:t>
      </w:r>
      <w:r w:rsidR="006F74A1" w:rsidRPr="00FE46BD">
        <w:rPr>
          <w:rFonts w:ascii="Garamond" w:hAnsi="Garamond" w:cs="Times New Roman"/>
          <w:szCs w:val="24"/>
        </w:rPr>
        <w:t xml:space="preserve">Telkenként elhelyezhető fő rendeltetésű létesítmények: vendéglátó, szálláshely szolgáltató </w:t>
      </w:r>
      <w:r w:rsidRPr="00FE46BD">
        <w:rPr>
          <w:rFonts w:ascii="Garamond" w:hAnsi="Garamond" w:cs="Times New Roman"/>
          <w:szCs w:val="24"/>
        </w:rPr>
        <w:t xml:space="preserve"> </w:t>
      </w:r>
    </w:p>
    <w:p w:rsidR="0068503F" w:rsidRPr="00FE46BD" w:rsidRDefault="0068503F" w:rsidP="0068503F">
      <w:pPr>
        <w:pStyle w:val="Listaszerbekezds"/>
        <w:suppressAutoHyphens w:val="0"/>
        <w:spacing w:line="260" w:lineRule="exact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FE46BD">
        <w:rPr>
          <w:rFonts w:ascii="Garamond" w:hAnsi="Garamond" w:cs="Times New Roman"/>
          <w:szCs w:val="24"/>
        </w:rPr>
        <w:t xml:space="preserve">    </w:t>
      </w:r>
      <w:r w:rsidR="006F74A1" w:rsidRPr="00FE46BD">
        <w:rPr>
          <w:rFonts w:ascii="Garamond" w:hAnsi="Garamond" w:cs="Times New Roman"/>
          <w:szCs w:val="24"/>
        </w:rPr>
        <w:t xml:space="preserve">épület, </w:t>
      </w:r>
      <w:r w:rsidR="006F74A1" w:rsidRPr="00FE46BD">
        <w:rPr>
          <w:rFonts w:ascii="Garamond" w:eastAsia="Times New Roman" w:hAnsi="Garamond" w:cs="Times New Roman"/>
          <w:szCs w:val="24"/>
          <w:lang w:eastAsia="hu-HU"/>
        </w:rPr>
        <w:t xml:space="preserve">mindenfajta, nem jelentős zavaró hatású gazdasági tevékenységi célú épület, a </w:t>
      </w:r>
      <w:r w:rsidRPr="00FE46BD">
        <w:rPr>
          <w:rFonts w:ascii="Garamond" w:eastAsia="Times New Roman" w:hAnsi="Garamond" w:cs="Times New Roman"/>
          <w:szCs w:val="24"/>
          <w:lang w:eastAsia="hu-HU"/>
        </w:rPr>
        <w:t xml:space="preserve">  </w:t>
      </w:r>
    </w:p>
    <w:p w:rsidR="0068503F" w:rsidRPr="00FE46BD" w:rsidRDefault="0068503F" w:rsidP="0068503F">
      <w:pPr>
        <w:pStyle w:val="Listaszerbekezds"/>
        <w:suppressAutoHyphens w:val="0"/>
        <w:spacing w:line="260" w:lineRule="exact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FE46BD">
        <w:rPr>
          <w:rFonts w:ascii="Garamond" w:eastAsia="Times New Roman" w:hAnsi="Garamond" w:cs="Times New Roman"/>
          <w:szCs w:val="24"/>
          <w:lang w:eastAsia="hu-HU"/>
        </w:rPr>
        <w:t xml:space="preserve">    </w:t>
      </w:r>
      <w:r w:rsidR="006F74A1" w:rsidRPr="00FE46BD">
        <w:rPr>
          <w:rFonts w:ascii="Garamond" w:eastAsia="Times New Roman" w:hAnsi="Garamond" w:cs="Times New Roman"/>
          <w:szCs w:val="24"/>
          <w:lang w:eastAsia="hu-HU"/>
        </w:rPr>
        <w:t xml:space="preserve">gazdasági tevékenységi célú épületen belül a tulajdonos, a használó és a személyzet számára </w:t>
      </w:r>
    </w:p>
    <w:p w:rsidR="006F74A1" w:rsidRPr="00FE46BD" w:rsidRDefault="0068503F" w:rsidP="0068503F">
      <w:pPr>
        <w:pStyle w:val="Listaszerbekezds"/>
        <w:suppressAutoHyphens w:val="0"/>
        <w:spacing w:line="260" w:lineRule="exact"/>
        <w:contextualSpacing/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FE46BD">
        <w:rPr>
          <w:rFonts w:ascii="Garamond" w:eastAsia="Times New Roman" w:hAnsi="Garamond" w:cs="Times New Roman"/>
          <w:szCs w:val="24"/>
          <w:lang w:eastAsia="hu-HU"/>
        </w:rPr>
        <w:t xml:space="preserve">    </w:t>
      </w:r>
      <w:r w:rsidR="006F74A1" w:rsidRPr="00FE46BD">
        <w:rPr>
          <w:rFonts w:ascii="Garamond" w:eastAsia="Times New Roman" w:hAnsi="Garamond" w:cs="Times New Roman"/>
          <w:szCs w:val="24"/>
          <w:lang w:eastAsia="hu-HU"/>
        </w:rPr>
        <w:t>szolgáló lakások, igazgatási, egyéb irodaépület, parkoló és üzemanyagtöltő.</w:t>
      </w:r>
    </w:p>
    <w:p w:rsidR="0068503F" w:rsidRPr="00FE46BD" w:rsidRDefault="0068503F" w:rsidP="0068503F">
      <w:pPr>
        <w:pStyle w:val="Listaszerbekezds"/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h) </w:t>
      </w:r>
      <w:r w:rsidR="006F74A1" w:rsidRPr="00FE46BD">
        <w:rPr>
          <w:rFonts w:ascii="Garamond" w:hAnsi="Garamond" w:cs="Times New Roman"/>
          <w:szCs w:val="24"/>
        </w:rPr>
        <w:t>Az építési övezetben a kialakítható l</w:t>
      </w:r>
      <w:r w:rsidRPr="00FE46BD">
        <w:rPr>
          <w:rFonts w:ascii="Garamond" w:hAnsi="Garamond" w:cs="Times New Roman"/>
          <w:szCs w:val="24"/>
        </w:rPr>
        <w:t>egkisebb telek területe…………………</w:t>
      </w:r>
      <w:r w:rsidR="006F74A1" w:rsidRPr="00FE46BD">
        <w:rPr>
          <w:rFonts w:ascii="Garamond" w:hAnsi="Garamond" w:cs="Times New Roman"/>
          <w:szCs w:val="24"/>
        </w:rPr>
        <w:t>2000 m</w:t>
      </w:r>
      <w:r w:rsidR="006F74A1" w:rsidRPr="00FE46BD">
        <w:rPr>
          <w:rFonts w:ascii="Garamond" w:hAnsi="Garamond" w:cs="Times New Roman"/>
          <w:szCs w:val="24"/>
          <w:vertAlign w:val="superscript"/>
        </w:rPr>
        <w:t>2</w:t>
      </w:r>
      <w:r w:rsidR="006F74A1" w:rsidRPr="00FE46BD">
        <w:rPr>
          <w:rFonts w:ascii="Garamond" w:hAnsi="Garamond" w:cs="Times New Roman"/>
          <w:szCs w:val="24"/>
        </w:rPr>
        <w:t xml:space="preserve">, </w:t>
      </w:r>
    </w:p>
    <w:p w:rsidR="006F74A1" w:rsidRPr="00FE46BD" w:rsidRDefault="0068503F" w:rsidP="0068503F">
      <w:pPr>
        <w:pStyle w:val="Listaszerbekezds"/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</w:t>
      </w:r>
      <w:r w:rsidR="006F74A1" w:rsidRPr="00FE46BD">
        <w:rPr>
          <w:rFonts w:ascii="Garamond" w:hAnsi="Garamond" w:cs="Times New Roman"/>
          <w:szCs w:val="24"/>
        </w:rPr>
        <w:t>a kialak</w:t>
      </w:r>
      <w:r w:rsidRPr="00FE46BD">
        <w:rPr>
          <w:rFonts w:ascii="Garamond" w:hAnsi="Garamond" w:cs="Times New Roman"/>
          <w:szCs w:val="24"/>
        </w:rPr>
        <w:t>ítható legkisebb telekszélesség………………………………………</w:t>
      </w:r>
      <w:r w:rsidR="006F74A1" w:rsidRPr="00FE46BD">
        <w:rPr>
          <w:rFonts w:ascii="Garamond" w:hAnsi="Garamond" w:cs="Times New Roman"/>
          <w:szCs w:val="24"/>
        </w:rPr>
        <w:t>20,00 méter.</w:t>
      </w:r>
    </w:p>
    <w:p w:rsidR="006F74A1" w:rsidRPr="00FE46BD" w:rsidRDefault="0068503F" w:rsidP="0068503F">
      <w:pPr>
        <w:pStyle w:val="Listaszerbekezds"/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i)  A beépítési mód…………………………………………………………… </w:t>
      </w:r>
      <w:r w:rsidR="006F74A1" w:rsidRPr="00FE46BD">
        <w:rPr>
          <w:rFonts w:ascii="Garamond" w:hAnsi="Garamond" w:cs="Times New Roman"/>
          <w:szCs w:val="24"/>
        </w:rPr>
        <w:t>szabadonálló.</w:t>
      </w:r>
    </w:p>
    <w:p w:rsidR="0068503F" w:rsidRPr="00FE46BD" w:rsidRDefault="0068503F" w:rsidP="0068503F">
      <w:pPr>
        <w:pStyle w:val="Listaszerbekezds"/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j)  </w:t>
      </w:r>
      <w:r w:rsidR="006F74A1" w:rsidRPr="00FE46BD">
        <w:rPr>
          <w:rFonts w:ascii="Garamond" w:hAnsi="Garamond" w:cs="Times New Roman"/>
          <w:szCs w:val="24"/>
        </w:rPr>
        <w:t xml:space="preserve">A beépítettség legnagyobb mértéke </w:t>
      </w:r>
      <w:r w:rsidRPr="00FE46BD">
        <w:rPr>
          <w:rFonts w:ascii="Garamond" w:hAnsi="Garamond" w:cs="Times New Roman"/>
          <w:szCs w:val="24"/>
        </w:rPr>
        <w:t xml:space="preserve">……………………………………….. </w:t>
      </w:r>
      <w:r w:rsidR="006F74A1" w:rsidRPr="00FE46BD">
        <w:rPr>
          <w:rFonts w:ascii="Garamond" w:hAnsi="Garamond" w:cs="Times New Roman"/>
          <w:szCs w:val="24"/>
        </w:rPr>
        <w:t xml:space="preserve">30 %. </w:t>
      </w:r>
    </w:p>
    <w:p w:rsidR="006F74A1" w:rsidRPr="00FE46BD" w:rsidRDefault="0068503F" w:rsidP="0068503F">
      <w:pPr>
        <w:pStyle w:val="Listaszerbekezds"/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</w:t>
      </w:r>
      <w:r w:rsidR="006F74A1" w:rsidRPr="00FE46BD">
        <w:rPr>
          <w:rFonts w:ascii="Garamond" w:hAnsi="Garamond" w:cs="Times New Roman"/>
          <w:szCs w:val="24"/>
        </w:rPr>
        <w:t>A terepszint alatti beépítés legnagyobb mértéke</w:t>
      </w:r>
      <w:r w:rsidRPr="00FE46BD">
        <w:rPr>
          <w:rFonts w:ascii="Garamond" w:hAnsi="Garamond" w:cs="Times New Roman"/>
          <w:szCs w:val="24"/>
        </w:rPr>
        <w:t xml:space="preserve"> …………………………...</w:t>
      </w:r>
      <w:r w:rsidR="006F74A1" w:rsidRPr="00FE46BD">
        <w:rPr>
          <w:rFonts w:ascii="Garamond" w:hAnsi="Garamond" w:cs="Times New Roman"/>
          <w:szCs w:val="24"/>
        </w:rPr>
        <w:t xml:space="preserve"> 30 %.</w:t>
      </w:r>
    </w:p>
    <w:p w:rsidR="006F74A1" w:rsidRPr="00FE46BD" w:rsidRDefault="0068503F" w:rsidP="0068503F">
      <w:pPr>
        <w:pStyle w:val="Listaszerbekezds"/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k) </w:t>
      </w:r>
      <w:r w:rsidR="006F74A1" w:rsidRPr="00FE46BD">
        <w:rPr>
          <w:rFonts w:ascii="Garamond" w:hAnsi="Garamond" w:cs="Times New Roman"/>
          <w:szCs w:val="24"/>
        </w:rPr>
        <w:t>A legnagyobb építménymagasság</w:t>
      </w:r>
      <w:r w:rsidRPr="00FE46BD">
        <w:rPr>
          <w:rFonts w:ascii="Garamond" w:hAnsi="Garamond" w:cs="Times New Roman"/>
          <w:szCs w:val="24"/>
        </w:rPr>
        <w:t>…………………………………………..</w:t>
      </w:r>
      <w:r w:rsidR="006F74A1" w:rsidRPr="00FE46BD">
        <w:rPr>
          <w:rFonts w:ascii="Garamond" w:hAnsi="Garamond" w:cs="Times New Roman"/>
          <w:szCs w:val="24"/>
        </w:rPr>
        <w:t xml:space="preserve"> 5,5 méter.</w:t>
      </w:r>
    </w:p>
    <w:p w:rsidR="00345DA0" w:rsidRPr="00FE46BD" w:rsidRDefault="0068503F" w:rsidP="0068503F">
      <w:pPr>
        <w:pStyle w:val="Listaszerbekezds"/>
        <w:suppressAutoHyphens w:val="0"/>
        <w:autoSpaceDE w:val="0"/>
        <w:autoSpaceDN w:val="0"/>
        <w:adjustRightInd w:val="0"/>
        <w:spacing w:line="280" w:lineRule="exact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l)  </w:t>
      </w:r>
      <w:r w:rsidR="006F74A1" w:rsidRPr="00FE46BD">
        <w:rPr>
          <w:rFonts w:ascii="Garamond" w:hAnsi="Garamond" w:cs="Times New Roman"/>
          <w:szCs w:val="24"/>
        </w:rPr>
        <w:t>A zöldfelület legkisebb mértéke</w:t>
      </w:r>
      <w:r w:rsidRPr="00FE46BD">
        <w:rPr>
          <w:rFonts w:ascii="Garamond" w:hAnsi="Garamond" w:cs="Times New Roman"/>
          <w:szCs w:val="24"/>
        </w:rPr>
        <w:t xml:space="preserve"> …………………………………………....</w:t>
      </w:r>
      <w:r w:rsidR="006F74A1" w:rsidRPr="00FE46BD">
        <w:rPr>
          <w:rFonts w:ascii="Garamond" w:hAnsi="Garamond" w:cs="Times New Roman"/>
          <w:szCs w:val="24"/>
        </w:rPr>
        <w:t xml:space="preserve"> 25 %</w:t>
      </w:r>
    </w:p>
    <w:p w:rsidR="00C52DEC" w:rsidRPr="00FE46BD" w:rsidRDefault="00C52DEC" w:rsidP="00C52DEC">
      <w:pPr>
        <w:jc w:val="both"/>
        <w:rPr>
          <w:rFonts w:ascii="Garamond" w:hAnsi="Garamond" w:cs="Times New Roman"/>
          <w:kern w:val="0"/>
        </w:rPr>
      </w:pPr>
    </w:p>
    <w:p w:rsidR="00C52DEC" w:rsidRPr="00FE46BD" w:rsidRDefault="00345DA0" w:rsidP="00345DA0">
      <w:pPr>
        <w:jc w:val="both"/>
        <w:rPr>
          <w:rFonts w:ascii="Garamond" w:hAnsi="Garamond" w:cs="Times New Roman"/>
          <w:kern w:val="0"/>
        </w:rPr>
      </w:pPr>
      <w:r w:rsidRPr="00FE46BD">
        <w:rPr>
          <w:rFonts w:ascii="Garamond" w:hAnsi="Garamond" w:cs="Times New Roman"/>
          <w:kern w:val="0"/>
        </w:rPr>
        <w:t>(4)</w:t>
      </w:r>
      <w:r w:rsidR="002C387D" w:rsidRPr="00FE46BD">
        <w:rPr>
          <w:rStyle w:val="Lbjegyzet-hivatkozs"/>
          <w:rFonts w:ascii="Garamond" w:hAnsi="Garamond" w:cs="Times New Roman"/>
          <w:kern w:val="0"/>
        </w:rPr>
        <w:footnoteReference w:customMarkFollows="1" w:id="11"/>
        <w:t>5</w:t>
      </w:r>
      <w:r w:rsidR="007E3451" w:rsidRPr="00FE46BD">
        <w:rPr>
          <w:rFonts w:ascii="Garamond" w:hAnsi="Garamond" w:cs="Times New Roman"/>
          <w:kern w:val="0"/>
        </w:rPr>
        <w:t xml:space="preserve"> </w:t>
      </w:r>
      <w:r w:rsidR="007E3451" w:rsidRPr="00FE46BD">
        <w:rPr>
          <w:rStyle w:val="Lbjegyzet-hivatkozs"/>
          <w:rFonts w:ascii="Garamond" w:hAnsi="Garamond" w:cs="Times New Roman"/>
          <w:kern w:val="0"/>
        </w:rPr>
        <w:footnoteReference w:customMarkFollows="1" w:id="12"/>
        <w:t>12</w:t>
      </w:r>
    </w:p>
    <w:p w:rsidR="00C52DEC" w:rsidRDefault="00C52DEC" w:rsidP="00345DA0">
      <w:pPr>
        <w:jc w:val="both"/>
        <w:rPr>
          <w:rFonts w:ascii="Garamond" w:hAnsi="Garamond" w:cs="Times New Roman"/>
          <w:color w:val="FF0000"/>
          <w:kern w:val="0"/>
        </w:rPr>
      </w:pPr>
    </w:p>
    <w:p w:rsidR="007653EE" w:rsidRDefault="007653EE" w:rsidP="00345DA0">
      <w:pPr>
        <w:jc w:val="both"/>
        <w:rPr>
          <w:rFonts w:ascii="Garamond" w:hAnsi="Garamond" w:cs="Times New Roman"/>
          <w:color w:val="FF0000"/>
          <w:kern w:val="0"/>
        </w:rPr>
      </w:pPr>
    </w:p>
    <w:p w:rsidR="007653EE" w:rsidRDefault="007653EE" w:rsidP="00345DA0">
      <w:pPr>
        <w:jc w:val="both"/>
        <w:rPr>
          <w:rFonts w:ascii="Garamond" w:hAnsi="Garamond" w:cs="Times New Roman"/>
          <w:color w:val="FF0000"/>
          <w:kern w:val="0"/>
        </w:rPr>
      </w:pPr>
    </w:p>
    <w:p w:rsidR="007653EE" w:rsidRDefault="007653EE" w:rsidP="00345DA0">
      <w:pPr>
        <w:jc w:val="both"/>
        <w:rPr>
          <w:rFonts w:ascii="Garamond" w:hAnsi="Garamond" w:cs="Times New Roman"/>
          <w:color w:val="FF0000"/>
          <w:kern w:val="0"/>
        </w:rPr>
      </w:pPr>
    </w:p>
    <w:p w:rsidR="007653EE" w:rsidRDefault="007653EE" w:rsidP="00345DA0">
      <w:pPr>
        <w:jc w:val="both"/>
        <w:rPr>
          <w:rFonts w:ascii="Garamond" w:hAnsi="Garamond" w:cs="Times New Roman"/>
          <w:color w:val="FF0000"/>
          <w:kern w:val="0"/>
        </w:rPr>
      </w:pPr>
    </w:p>
    <w:p w:rsidR="00345DA0" w:rsidRPr="00C52DEC" w:rsidRDefault="00345DA0" w:rsidP="00345DA0">
      <w:pPr>
        <w:jc w:val="both"/>
        <w:rPr>
          <w:rFonts w:ascii="Garamond" w:hAnsi="Garamond" w:cs="Times New Roman"/>
          <w:color w:val="FF0000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Gazdasági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épülettömeg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legfeljebb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1500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m2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lehet,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fölött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építendő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épületet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több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 xml:space="preserve">- </w:t>
      </w:r>
      <w:r>
        <w:rPr>
          <w:rFonts w:ascii="Garamond" w:hAnsi="Garamond" w:cs="Times New Roman"/>
          <w:kern w:val="0"/>
        </w:rPr>
        <w:t xml:space="preserve">                 </w:t>
      </w:r>
    </w:p>
    <w:p w:rsidR="002C3D9B" w:rsidRDefault="002C3D9B" w:rsidP="00345DA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</w:t>
      </w:r>
      <w:r w:rsidR="00E31859" w:rsidRPr="00796B73">
        <w:rPr>
          <w:rFonts w:ascii="Garamond" w:hAnsi="Garamond" w:cs="Times New Roman"/>
          <w:kern w:val="0"/>
        </w:rPr>
        <w:t>esetleg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kapcsolódó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-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tömegre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bontva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kialakítani.</w:t>
      </w:r>
    </w:p>
    <w:p w:rsidR="007653EE" w:rsidRPr="00796B73" w:rsidRDefault="007653EE" w:rsidP="00345DA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3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Mezőgazdasági üzemi területen a telekhatár mentén legalább 10m széles zöldsáv alakítandó ki, mely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előírt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részét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képezi.</w:t>
      </w:r>
    </w:p>
    <w:p w:rsidR="002C3D9B" w:rsidRDefault="00E31859" w:rsidP="00A2376F">
      <w:pPr>
        <w:numPr>
          <w:ilvl w:val="0"/>
          <w:numId w:val="3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Gazdasági területek határán, amennyiben az lakóterülettel, lakóterületet határoló úttal határos, a telken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kerítés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mentén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méteres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védelmi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célú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zöldsáv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telepítendő.</w:t>
      </w:r>
    </w:p>
    <w:p w:rsidR="002C3D9B" w:rsidRDefault="002C3D9B" w:rsidP="002C3D9B">
      <w:pPr>
        <w:ind w:left="844"/>
        <w:jc w:val="both"/>
        <w:rPr>
          <w:rFonts w:ascii="Garamond" w:hAnsi="Garamond" w:cs="Times New Roman"/>
          <w:kern w:val="0"/>
        </w:rPr>
      </w:pPr>
    </w:p>
    <w:p w:rsidR="007653EE" w:rsidRPr="002C3D9B" w:rsidRDefault="007653EE" w:rsidP="002C3D9B">
      <w:pPr>
        <w:ind w:left="844"/>
        <w:jc w:val="both"/>
        <w:rPr>
          <w:rFonts w:ascii="Garamond" w:hAnsi="Garamond" w:cs="Times New Roman"/>
          <w:kern w:val="0"/>
        </w:rPr>
      </w:pPr>
    </w:p>
    <w:p w:rsidR="005167B9" w:rsidRPr="00FE46BD" w:rsidRDefault="005167B9" w:rsidP="002C3D9B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  <w:r w:rsidRPr="00FE46BD">
        <w:rPr>
          <w:rFonts w:ascii="Garamond" w:hAnsi="Garamond" w:cs="Times New Roman"/>
          <w:b/>
          <w:bCs/>
          <w:color w:val="auto"/>
        </w:rPr>
        <w:t>16/A.</w:t>
      </w:r>
      <w:r w:rsidR="008A795F" w:rsidRPr="00FE46BD">
        <w:rPr>
          <w:rStyle w:val="Lbjegyzet-hivatkozs"/>
          <w:rFonts w:ascii="Garamond" w:hAnsi="Garamond" w:cs="Times New Roman"/>
          <w:b/>
          <w:bCs/>
          <w:color w:val="auto"/>
        </w:rPr>
        <w:footnoteReference w:customMarkFollows="1" w:id="13"/>
        <w:t>20</w:t>
      </w:r>
      <w:r w:rsidR="00F273FE" w:rsidRPr="00FE46BD">
        <w:rPr>
          <w:rFonts w:ascii="Garamond" w:hAnsi="Garamond" w:cs="Times New Roman"/>
          <w:b/>
          <w:bCs/>
          <w:color w:val="auto"/>
        </w:rPr>
        <w:t xml:space="preserve"> </w:t>
      </w:r>
      <w:r w:rsidRPr="00FE46BD">
        <w:rPr>
          <w:rFonts w:ascii="Garamond" w:hAnsi="Garamond" w:cs="Times New Roman"/>
          <w:b/>
          <w:bCs/>
          <w:color w:val="auto"/>
        </w:rPr>
        <w:t xml:space="preserve">§ Gazdasági egyéb ipari terület </w:t>
      </w:r>
      <w:r w:rsidR="00B35CA0" w:rsidRPr="00FE46BD">
        <w:rPr>
          <w:rFonts w:ascii="Garamond" w:hAnsi="Garamond" w:cs="Times New Roman"/>
          <w:b/>
          <w:bCs/>
          <w:color w:val="auto"/>
        </w:rPr>
        <w:t>–</w:t>
      </w:r>
      <w:r w:rsidRPr="00FE46BD">
        <w:rPr>
          <w:rFonts w:ascii="Garamond" w:hAnsi="Garamond" w:cs="Times New Roman"/>
          <w:b/>
          <w:bCs/>
          <w:color w:val="auto"/>
        </w:rPr>
        <w:t xml:space="preserve"> Gip</w:t>
      </w:r>
    </w:p>
    <w:p w:rsidR="00B35CA0" w:rsidRPr="00FE46BD" w:rsidRDefault="00B35CA0" w:rsidP="002C3D9B">
      <w:pPr>
        <w:pStyle w:val="Default"/>
        <w:jc w:val="both"/>
        <w:rPr>
          <w:rFonts w:ascii="Garamond" w:hAnsi="Garamond" w:cs="Times New Roman"/>
          <w:bCs/>
          <w:color w:val="auto"/>
        </w:rPr>
      </w:pPr>
    </w:p>
    <w:p w:rsidR="005167B9" w:rsidRPr="00FE46BD" w:rsidRDefault="00B35CA0" w:rsidP="00B35CA0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(1) </w:t>
      </w:r>
      <w:r w:rsidR="005167B9" w:rsidRPr="00FE46BD">
        <w:rPr>
          <w:rFonts w:ascii="Garamond" w:hAnsi="Garamond" w:cs="Times New Roman"/>
          <w:szCs w:val="24"/>
        </w:rPr>
        <w:t>Telkenként elhelyezhető létesítmények:</w:t>
      </w:r>
    </w:p>
    <w:p w:rsidR="005167B9" w:rsidRPr="00FE46BD" w:rsidRDefault="00B35CA0" w:rsidP="00B35CA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a) </w:t>
      </w:r>
      <w:r w:rsidR="005167B9" w:rsidRPr="00FE46BD">
        <w:rPr>
          <w:rFonts w:ascii="Garamond" w:hAnsi="Garamond" w:cs="Times New Roman"/>
          <w:szCs w:val="24"/>
        </w:rPr>
        <w:t>gazdasági célú ipari építmények</w:t>
      </w:r>
    </w:p>
    <w:p w:rsidR="005167B9" w:rsidRPr="00FE46BD" w:rsidRDefault="00B35CA0" w:rsidP="00B35CA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b) </w:t>
      </w:r>
      <w:r w:rsidR="005167B9" w:rsidRPr="00FE46BD">
        <w:rPr>
          <w:rFonts w:ascii="Garamond" w:hAnsi="Garamond" w:cs="Times New Roman"/>
          <w:szCs w:val="24"/>
        </w:rPr>
        <w:t>ipari, energiaszolgáltatási és településgazdálkodás építményei</w:t>
      </w:r>
    </w:p>
    <w:p w:rsidR="003A022A" w:rsidRPr="00FE46BD" w:rsidRDefault="003A022A" w:rsidP="003A022A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c) </w:t>
      </w:r>
      <w:r w:rsidR="005167B9" w:rsidRPr="00FE46BD">
        <w:rPr>
          <w:rFonts w:ascii="Garamond" w:hAnsi="Garamond" w:cs="Times New Roman"/>
          <w:szCs w:val="24"/>
        </w:rPr>
        <w:t xml:space="preserve">a gazdasági tevékenységi célú épületen belül a tulajdonos, a használó és a személyzet számára </w:t>
      </w:r>
      <w:r w:rsidRPr="00FE46BD">
        <w:rPr>
          <w:rFonts w:ascii="Garamond" w:hAnsi="Garamond" w:cs="Times New Roman"/>
          <w:szCs w:val="24"/>
        </w:rPr>
        <w:t xml:space="preserve"> </w:t>
      </w:r>
    </w:p>
    <w:p w:rsidR="005167B9" w:rsidRPr="00FE46BD" w:rsidRDefault="003A022A" w:rsidP="003A022A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</w:t>
      </w:r>
      <w:r w:rsidR="005167B9" w:rsidRPr="00FE46BD">
        <w:rPr>
          <w:rFonts w:ascii="Garamond" w:hAnsi="Garamond" w:cs="Times New Roman"/>
          <w:szCs w:val="24"/>
        </w:rPr>
        <w:t>szolgáló lakás</w:t>
      </w:r>
      <w:r w:rsidR="005167B9" w:rsidRPr="00FE46BD">
        <w:rPr>
          <w:rFonts w:ascii="Garamond" w:eastAsia="Times New Roman" w:hAnsi="Garamond" w:cs="Times New Roman"/>
          <w:szCs w:val="24"/>
        </w:rPr>
        <w:t xml:space="preserve"> </w:t>
      </w:r>
    </w:p>
    <w:p w:rsidR="00F11B13" w:rsidRPr="00FE46BD" w:rsidRDefault="003A022A" w:rsidP="001F051C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eastAsia="Times New Roman" w:hAnsi="Garamond" w:cs="Times New Roman"/>
          <w:szCs w:val="24"/>
        </w:rPr>
        <w:t xml:space="preserve">  d) </w:t>
      </w:r>
      <w:r w:rsidR="005167B9" w:rsidRPr="00FE46BD">
        <w:rPr>
          <w:rFonts w:ascii="Garamond" w:eastAsia="Times New Roman" w:hAnsi="Garamond" w:cs="Times New Roman"/>
          <w:szCs w:val="24"/>
        </w:rPr>
        <w:t>üzemanyagtöltő</w:t>
      </w:r>
    </w:p>
    <w:p w:rsidR="005167B9" w:rsidRPr="00FE46BD" w:rsidRDefault="00F11B13" w:rsidP="00F11B13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(2) </w:t>
      </w:r>
      <w:r w:rsidR="005167B9" w:rsidRPr="00FE46BD">
        <w:rPr>
          <w:rFonts w:ascii="Garamond" w:hAnsi="Garamond" w:cs="Times New Roman"/>
          <w:szCs w:val="24"/>
        </w:rPr>
        <w:t>A telkek kialakítására vonatkozó méretek</w:t>
      </w:r>
    </w:p>
    <w:p w:rsidR="005167B9" w:rsidRPr="00FE46BD" w:rsidRDefault="000A0B88" w:rsidP="000A0B88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a) </w:t>
      </w:r>
      <w:r w:rsidR="005167B9" w:rsidRPr="00FE46BD">
        <w:rPr>
          <w:rFonts w:ascii="Garamond" w:hAnsi="Garamond" w:cs="Times New Roman"/>
          <w:szCs w:val="24"/>
        </w:rPr>
        <w:t>a kialakítha</w:t>
      </w:r>
      <w:r w:rsidRPr="00FE46BD">
        <w:rPr>
          <w:rFonts w:ascii="Garamond" w:hAnsi="Garamond" w:cs="Times New Roman"/>
          <w:szCs w:val="24"/>
        </w:rPr>
        <w:t>tó legkisebb telekterület ………………………………………….</w:t>
      </w:r>
      <w:r w:rsidR="005167B9" w:rsidRPr="00FE46BD">
        <w:rPr>
          <w:rFonts w:ascii="Garamond" w:hAnsi="Garamond" w:cs="Times New Roman"/>
          <w:szCs w:val="24"/>
        </w:rPr>
        <w:t>5 000 m</w:t>
      </w:r>
      <w:r w:rsidR="005167B9" w:rsidRPr="00FE46BD">
        <w:rPr>
          <w:rFonts w:ascii="Garamond" w:hAnsi="Garamond" w:cs="Times New Roman"/>
          <w:szCs w:val="24"/>
          <w:vertAlign w:val="superscript"/>
        </w:rPr>
        <w:t>2</w:t>
      </w:r>
    </w:p>
    <w:p w:rsidR="005167B9" w:rsidRPr="00FE46BD" w:rsidRDefault="000A0B88" w:rsidP="000A0B88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b) </w:t>
      </w:r>
      <w:r w:rsidR="005167B9" w:rsidRPr="00FE46BD">
        <w:rPr>
          <w:rFonts w:ascii="Garamond" w:hAnsi="Garamond" w:cs="Times New Roman"/>
          <w:szCs w:val="24"/>
        </w:rPr>
        <w:t>a kialakít</w:t>
      </w:r>
      <w:r w:rsidRPr="00FE46BD">
        <w:rPr>
          <w:rFonts w:ascii="Garamond" w:hAnsi="Garamond" w:cs="Times New Roman"/>
          <w:szCs w:val="24"/>
        </w:rPr>
        <w:t>ható legkisebb telekszélesség: ………………………………………</w:t>
      </w:r>
      <w:r w:rsidR="005167B9" w:rsidRPr="00FE46BD">
        <w:rPr>
          <w:rFonts w:ascii="Garamond" w:hAnsi="Garamond" w:cs="Times New Roman"/>
          <w:szCs w:val="24"/>
        </w:rPr>
        <w:t>50 m</w:t>
      </w:r>
    </w:p>
    <w:p w:rsidR="005167B9" w:rsidRPr="00FE46BD" w:rsidRDefault="00BA160E" w:rsidP="00BA160E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(3) </w:t>
      </w:r>
      <w:r w:rsidR="008A1F78" w:rsidRPr="00FE46BD">
        <w:rPr>
          <w:rFonts w:ascii="Garamond" w:hAnsi="Garamond" w:cs="Times New Roman"/>
          <w:szCs w:val="24"/>
        </w:rPr>
        <w:t>Beépítési mód: ………………………………………………………</w:t>
      </w:r>
      <w:r w:rsidRPr="00FE46BD">
        <w:rPr>
          <w:rFonts w:ascii="Garamond" w:hAnsi="Garamond" w:cs="Times New Roman"/>
          <w:szCs w:val="24"/>
        </w:rPr>
        <w:t>………………..</w:t>
      </w:r>
      <w:r w:rsidR="005167B9" w:rsidRPr="00FE46BD">
        <w:rPr>
          <w:rFonts w:ascii="Garamond" w:hAnsi="Garamond" w:cs="Times New Roman"/>
          <w:szCs w:val="24"/>
        </w:rPr>
        <w:t>szabadonálló</w:t>
      </w:r>
    </w:p>
    <w:p w:rsidR="005167B9" w:rsidRPr="00FE46BD" w:rsidRDefault="00BA160E" w:rsidP="00BA160E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(4) </w:t>
      </w:r>
      <w:r w:rsidR="005167B9" w:rsidRPr="00FE46BD">
        <w:rPr>
          <w:rFonts w:ascii="Garamond" w:hAnsi="Garamond" w:cs="Times New Roman"/>
          <w:szCs w:val="24"/>
        </w:rPr>
        <w:t>Beé</w:t>
      </w:r>
      <w:r w:rsidRPr="00FE46BD">
        <w:rPr>
          <w:rFonts w:ascii="Garamond" w:hAnsi="Garamond" w:cs="Times New Roman"/>
          <w:szCs w:val="24"/>
        </w:rPr>
        <w:t>pítettség legnagyobb mértéke: …………………………………………………….</w:t>
      </w:r>
      <w:r w:rsidR="005167B9" w:rsidRPr="00FE46BD">
        <w:rPr>
          <w:rFonts w:ascii="Garamond" w:hAnsi="Garamond" w:cs="Times New Roman"/>
          <w:szCs w:val="24"/>
        </w:rPr>
        <w:t>50%</w:t>
      </w:r>
    </w:p>
    <w:p w:rsidR="005167B9" w:rsidRPr="00FE46BD" w:rsidRDefault="00BA160E" w:rsidP="00BA160E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(5) </w:t>
      </w:r>
      <w:r w:rsidR="005167B9" w:rsidRPr="00FE46BD">
        <w:rPr>
          <w:rFonts w:ascii="Garamond" w:hAnsi="Garamond" w:cs="Times New Roman"/>
          <w:szCs w:val="24"/>
        </w:rPr>
        <w:t>Terepszint alatt</w:t>
      </w:r>
      <w:r w:rsidRPr="00FE46BD">
        <w:rPr>
          <w:rFonts w:ascii="Garamond" w:hAnsi="Garamond" w:cs="Times New Roman"/>
          <w:szCs w:val="24"/>
        </w:rPr>
        <w:t>i beépítés legnagyobb mértéke: ………………………………………..</w:t>
      </w:r>
      <w:r w:rsidR="005167B9" w:rsidRPr="00FE46BD">
        <w:rPr>
          <w:rFonts w:ascii="Garamond" w:hAnsi="Garamond" w:cs="Times New Roman"/>
          <w:szCs w:val="24"/>
        </w:rPr>
        <w:t>50%</w:t>
      </w:r>
    </w:p>
    <w:p w:rsidR="005167B9" w:rsidRPr="00FE46BD" w:rsidRDefault="00D7371E" w:rsidP="00D7371E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(6) </w:t>
      </w:r>
      <w:r w:rsidR="005167B9" w:rsidRPr="00FE46BD">
        <w:rPr>
          <w:rFonts w:ascii="Garamond" w:hAnsi="Garamond" w:cs="Times New Roman"/>
          <w:szCs w:val="24"/>
        </w:rPr>
        <w:t>Megengedett legnagyobb é</w:t>
      </w:r>
      <w:r w:rsidRPr="00FE46BD">
        <w:rPr>
          <w:rFonts w:ascii="Garamond" w:hAnsi="Garamond" w:cs="Times New Roman"/>
          <w:szCs w:val="24"/>
        </w:rPr>
        <w:t>pítménymagasság: …………………………………………</w:t>
      </w:r>
      <w:r w:rsidR="005167B9" w:rsidRPr="00FE46BD">
        <w:rPr>
          <w:rFonts w:ascii="Garamond" w:hAnsi="Garamond" w:cs="Times New Roman"/>
          <w:szCs w:val="24"/>
        </w:rPr>
        <w:t>16,00 m</w:t>
      </w:r>
    </w:p>
    <w:p w:rsidR="005167B9" w:rsidRPr="00FE46BD" w:rsidRDefault="00D7371E" w:rsidP="00D7371E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(7) </w:t>
      </w:r>
      <w:r w:rsidR="005167B9" w:rsidRPr="00FE46BD">
        <w:rPr>
          <w:rFonts w:ascii="Garamond" w:hAnsi="Garamond" w:cs="Times New Roman"/>
          <w:szCs w:val="24"/>
        </w:rPr>
        <w:t>Zö</w:t>
      </w:r>
      <w:r w:rsidRPr="00FE46BD">
        <w:rPr>
          <w:rFonts w:ascii="Garamond" w:hAnsi="Garamond" w:cs="Times New Roman"/>
          <w:szCs w:val="24"/>
        </w:rPr>
        <w:t>ldfelület legkisebb mértéke: ………………………………………………………...</w:t>
      </w:r>
      <w:r w:rsidR="005167B9" w:rsidRPr="00FE46BD">
        <w:rPr>
          <w:rFonts w:ascii="Garamond" w:hAnsi="Garamond" w:cs="Times New Roman"/>
          <w:szCs w:val="24"/>
        </w:rPr>
        <w:t>25%</w:t>
      </w:r>
    </w:p>
    <w:p w:rsidR="005167B9" w:rsidRPr="00FE46BD" w:rsidRDefault="00D7371E" w:rsidP="00D7371E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(8) </w:t>
      </w:r>
      <w:r w:rsidR="005167B9" w:rsidRPr="00FE46BD">
        <w:rPr>
          <w:rFonts w:ascii="Garamond" w:hAnsi="Garamond" w:cs="Times New Roman"/>
          <w:szCs w:val="24"/>
        </w:rPr>
        <w:t>Építési hely</w:t>
      </w:r>
    </w:p>
    <w:p w:rsidR="005167B9" w:rsidRPr="00FE46BD" w:rsidRDefault="00D7371E" w:rsidP="00D7371E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a) előkert: ……………………………………………………………………...</w:t>
      </w:r>
      <w:r w:rsidR="005167B9" w:rsidRPr="00FE46BD">
        <w:rPr>
          <w:rFonts w:ascii="Garamond" w:hAnsi="Garamond" w:cs="Times New Roman"/>
          <w:szCs w:val="24"/>
        </w:rPr>
        <w:t>legalább 20 m</w:t>
      </w:r>
    </w:p>
    <w:p w:rsidR="005167B9" w:rsidRPr="00FE46BD" w:rsidRDefault="00D7371E" w:rsidP="00D7371E">
      <w:pPr>
        <w:pStyle w:val="Listaszerbekezds"/>
        <w:suppressAutoHyphens w:val="0"/>
        <w:contextualSpacing/>
        <w:jc w:val="both"/>
        <w:rPr>
          <w:rFonts w:ascii="Garamond" w:hAnsi="Garamond" w:cs="Times New Roman"/>
          <w:bCs/>
          <w:szCs w:val="24"/>
        </w:rPr>
      </w:pPr>
      <w:r w:rsidRPr="00FE46BD">
        <w:rPr>
          <w:rFonts w:ascii="Garamond" w:hAnsi="Garamond" w:cs="Times New Roman"/>
          <w:bCs/>
          <w:szCs w:val="24"/>
        </w:rPr>
        <w:t xml:space="preserve">   b) </w:t>
      </w:r>
      <w:r w:rsidR="005167B9" w:rsidRPr="00FE46BD">
        <w:rPr>
          <w:rFonts w:ascii="Garamond" w:hAnsi="Garamond" w:cs="Times New Roman"/>
          <w:bCs/>
          <w:szCs w:val="24"/>
        </w:rPr>
        <w:t xml:space="preserve">az előkertben az útcsatlakozásnál portaépület elhelyezhető </w:t>
      </w:r>
    </w:p>
    <w:p w:rsidR="005167B9" w:rsidRPr="00FE46BD" w:rsidRDefault="00D7371E" w:rsidP="00D7371E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c) oldalkert: ……………………………………………………………………</w:t>
      </w:r>
      <w:r w:rsidR="005167B9" w:rsidRPr="00FE46BD">
        <w:rPr>
          <w:rFonts w:ascii="Garamond" w:hAnsi="Garamond" w:cs="Times New Roman"/>
          <w:szCs w:val="24"/>
        </w:rPr>
        <w:t>legalább 10 m</w:t>
      </w:r>
    </w:p>
    <w:p w:rsidR="005167B9" w:rsidRPr="00FE46BD" w:rsidRDefault="00D7371E" w:rsidP="00D7371E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d) hátsókert:……………………………………………………………………</w:t>
      </w:r>
      <w:r w:rsidR="005167B9" w:rsidRPr="00FE46BD">
        <w:rPr>
          <w:rFonts w:ascii="Garamond" w:hAnsi="Garamond" w:cs="Times New Roman"/>
          <w:szCs w:val="24"/>
        </w:rPr>
        <w:t>legalább 10 m</w:t>
      </w:r>
    </w:p>
    <w:p w:rsidR="00D7371E" w:rsidRPr="00FE46BD" w:rsidRDefault="00D7371E" w:rsidP="00035C61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kern w:val="0"/>
        </w:rPr>
      </w:pPr>
      <w:r w:rsidRPr="00FE46BD">
        <w:rPr>
          <w:rFonts w:ascii="Garamond" w:hAnsi="Garamond" w:cs="Times New Roman"/>
          <w:szCs w:val="24"/>
        </w:rPr>
        <w:t xml:space="preserve">(9) </w:t>
      </w:r>
      <w:r w:rsidR="005167B9" w:rsidRPr="00FE46BD">
        <w:rPr>
          <w:rFonts w:ascii="Garamond" w:hAnsi="Garamond" w:cs="Times New Roman"/>
          <w:szCs w:val="24"/>
        </w:rPr>
        <w:t>A beépítés közművesítettségi feltétele: részleges közművesítettség.</w:t>
      </w:r>
    </w:p>
    <w:p w:rsidR="00D7371E" w:rsidRPr="00FE46BD" w:rsidRDefault="00D7371E" w:rsidP="00841D37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</w:p>
    <w:p w:rsidR="00EB4B5F" w:rsidRPr="00FE46BD" w:rsidRDefault="00EB4B5F" w:rsidP="001F66CC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  <w:r w:rsidRPr="00FE46BD">
        <w:rPr>
          <w:rFonts w:ascii="Garamond" w:hAnsi="Garamond" w:cs="Times New Roman"/>
          <w:b/>
          <w:bCs/>
          <w:color w:val="auto"/>
        </w:rPr>
        <w:t>16/B.</w:t>
      </w:r>
      <w:r w:rsidR="00B34A94" w:rsidRPr="00FE46BD">
        <w:rPr>
          <w:rStyle w:val="Lbjegyzet-hivatkozs"/>
          <w:rFonts w:ascii="Garamond" w:hAnsi="Garamond" w:cs="Times New Roman"/>
          <w:b/>
          <w:bCs/>
          <w:color w:val="auto"/>
        </w:rPr>
        <w:footnoteReference w:customMarkFollows="1" w:id="14"/>
        <w:t>24</w:t>
      </w:r>
      <w:r w:rsidRPr="00FE46BD">
        <w:rPr>
          <w:rFonts w:ascii="Garamond" w:hAnsi="Garamond" w:cs="Times New Roman"/>
          <w:b/>
          <w:bCs/>
          <w:color w:val="auto"/>
        </w:rPr>
        <w:t xml:space="preserve"> § Gazdasági egyéb ipari terület – Gip-1</w:t>
      </w:r>
    </w:p>
    <w:p w:rsidR="007834C6" w:rsidRPr="00FE46BD" w:rsidRDefault="007834C6" w:rsidP="00A64A7A">
      <w:pPr>
        <w:pStyle w:val="Default"/>
        <w:ind w:firstLine="426"/>
        <w:jc w:val="both"/>
        <w:rPr>
          <w:rFonts w:ascii="Garamond" w:hAnsi="Garamond" w:cs="Times New Roman"/>
          <w:b/>
          <w:bCs/>
          <w:color w:val="auto"/>
        </w:rPr>
      </w:pPr>
    </w:p>
    <w:p w:rsidR="00EB4B5F" w:rsidRPr="00FE46BD" w:rsidRDefault="007834C6" w:rsidP="007834C6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(1) </w:t>
      </w:r>
      <w:r w:rsidR="00EB4B5F" w:rsidRPr="00FE46BD">
        <w:rPr>
          <w:rFonts w:ascii="Garamond" w:hAnsi="Garamond" w:cs="Times New Roman"/>
          <w:szCs w:val="24"/>
        </w:rPr>
        <w:t>Telkenként elhelyezhető létesítmények:</w:t>
      </w:r>
    </w:p>
    <w:p w:rsidR="00EB4B5F" w:rsidRPr="00FE46BD" w:rsidRDefault="001F66CC" w:rsidP="001F66CC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a) </w:t>
      </w:r>
      <w:r w:rsidR="00EB4B5F" w:rsidRPr="00FE46BD">
        <w:rPr>
          <w:rFonts w:ascii="Garamond" w:hAnsi="Garamond" w:cs="Times New Roman"/>
          <w:szCs w:val="24"/>
        </w:rPr>
        <w:t>gazdasági célú ipari építmények</w:t>
      </w:r>
    </w:p>
    <w:p w:rsidR="00EB4B5F" w:rsidRPr="00FE46BD" w:rsidRDefault="001F66CC" w:rsidP="001F66CC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b) </w:t>
      </w:r>
      <w:r w:rsidR="00EB4B5F" w:rsidRPr="00FE46BD">
        <w:rPr>
          <w:rFonts w:ascii="Garamond" w:hAnsi="Garamond" w:cs="Times New Roman"/>
          <w:szCs w:val="24"/>
        </w:rPr>
        <w:t>ipari, energiaszolgáltatási és településgazdálkodás építményei</w:t>
      </w:r>
    </w:p>
    <w:p w:rsidR="001F66CC" w:rsidRPr="00FE46BD" w:rsidRDefault="001F66CC" w:rsidP="001F66CC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c) </w:t>
      </w:r>
      <w:r w:rsidR="00EB4B5F" w:rsidRPr="00FE46BD">
        <w:rPr>
          <w:rFonts w:ascii="Garamond" w:hAnsi="Garamond" w:cs="Times New Roman"/>
          <w:szCs w:val="24"/>
        </w:rPr>
        <w:t xml:space="preserve">a gazdasági tevékenységi célú épületen belül a tulajdonos, a használó és a személyzet </w:t>
      </w:r>
    </w:p>
    <w:p w:rsidR="00EB4B5F" w:rsidRPr="00FE46BD" w:rsidRDefault="001F66CC" w:rsidP="001F66CC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             </w:t>
      </w:r>
      <w:r w:rsidR="00EB4B5F" w:rsidRPr="00FE46BD">
        <w:rPr>
          <w:rFonts w:ascii="Garamond" w:hAnsi="Garamond" w:cs="Times New Roman"/>
          <w:szCs w:val="24"/>
        </w:rPr>
        <w:t>számára szolgáló lakás</w:t>
      </w:r>
      <w:r w:rsidR="00EB4B5F" w:rsidRPr="00FE46BD">
        <w:rPr>
          <w:rFonts w:ascii="Garamond" w:eastAsia="Times New Roman" w:hAnsi="Garamond" w:cs="Times New Roman"/>
          <w:szCs w:val="24"/>
        </w:rPr>
        <w:t xml:space="preserve"> </w:t>
      </w:r>
    </w:p>
    <w:p w:rsidR="001F66CC" w:rsidRPr="00FE46BD" w:rsidRDefault="001F66CC" w:rsidP="001F66CC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eastAsia="Times New Roman" w:hAnsi="Garamond" w:cs="Times New Roman"/>
          <w:szCs w:val="24"/>
        </w:rPr>
      </w:pPr>
      <w:r w:rsidRPr="00FE46BD">
        <w:rPr>
          <w:rFonts w:ascii="Garamond" w:eastAsia="Times New Roman" w:hAnsi="Garamond" w:cs="Times New Roman"/>
          <w:szCs w:val="24"/>
        </w:rPr>
        <w:t xml:space="preserve">     d) </w:t>
      </w:r>
      <w:r w:rsidR="00EB4B5F" w:rsidRPr="00FE46BD">
        <w:rPr>
          <w:rFonts w:ascii="Garamond" w:eastAsia="Times New Roman" w:hAnsi="Garamond" w:cs="Times New Roman"/>
          <w:szCs w:val="24"/>
        </w:rPr>
        <w:t>üzemanyagtöltő</w:t>
      </w:r>
    </w:p>
    <w:p w:rsidR="00EB4B5F" w:rsidRPr="00FE46BD" w:rsidRDefault="001F66CC" w:rsidP="001F66CC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(2) </w:t>
      </w:r>
      <w:r w:rsidR="00EB4B5F" w:rsidRPr="00FE46BD">
        <w:rPr>
          <w:rFonts w:ascii="Garamond" w:hAnsi="Garamond" w:cs="Times New Roman"/>
          <w:szCs w:val="24"/>
        </w:rPr>
        <w:t>A telkek kialakítására vonatkozó méretek</w:t>
      </w:r>
    </w:p>
    <w:p w:rsidR="00EB4B5F" w:rsidRPr="00FE46BD" w:rsidRDefault="001F66CC" w:rsidP="001F66CC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a) </w:t>
      </w:r>
      <w:r w:rsidR="00EB4B5F" w:rsidRPr="00FE46BD">
        <w:rPr>
          <w:rFonts w:ascii="Garamond" w:hAnsi="Garamond" w:cs="Times New Roman"/>
          <w:szCs w:val="24"/>
        </w:rPr>
        <w:t>a kialak</w:t>
      </w:r>
      <w:r w:rsidRPr="00FE46BD">
        <w:rPr>
          <w:rFonts w:ascii="Garamond" w:hAnsi="Garamond" w:cs="Times New Roman"/>
          <w:szCs w:val="24"/>
        </w:rPr>
        <w:t xml:space="preserve">ítható legkisebb telekterület………………………………………. </w:t>
      </w:r>
      <w:r w:rsidR="00EB4B5F" w:rsidRPr="00FE46BD">
        <w:rPr>
          <w:rFonts w:ascii="Garamond" w:hAnsi="Garamond" w:cs="Times New Roman"/>
          <w:szCs w:val="24"/>
        </w:rPr>
        <w:t>5 000 m</w:t>
      </w:r>
      <w:r w:rsidR="00EB4B5F" w:rsidRPr="00FE46BD">
        <w:rPr>
          <w:rFonts w:ascii="Garamond" w:hAnsi="Garamond" w:cs="Times New Roman"/>
          <w:szCs w:val="24"/>
          <w:vertAlign w:val="superscript"/>
        </w:rPr>
        <w:t>2</w:t>
      </w:r>
    </w:p>
    <w:p w:rsidR="00EB4B5F" w:rsidRPr="00FE46BD" w:rsidRDefault="001F66CC" w:rsidP="001F66CC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b) </w:t>
      </w:r>
      <w:r w:rsidR="00EB4B5F" w:rsidRPr="00FE46BD">
        <w:rPr>
          <w:rFonts w:ascii="Garamond" w:hAnsi="Garamond" w:cs="Times New Roman"/>
          <w:szCs w:val="24"/>
        </w:rPr>
        <w:t>a kialakít</w:t>
      </w:r>
      <w:r w:rsidRPr="00FE46BD">
        <w:rPr>
          <w:rFonts w:ascii="Garamond" w:hAnsi="Garamond" w:cs="Times New Roman"/>
          <w:szCs w:val="24"/>
        </w:rPr>
        <w:t>ható legkisebb telekszélesség: ……………………………………</w:t>
      </w:r>
      <w:r w:rsidR="00EB4B5F" w:rsidRPr="00FE46BD">
        <w:rPr>
          <w:rFonts w:ascii="Garamond" w:hAnsi="Garamond" w:cs="Times New Roman"/>
          <w:szCs w:val="24"/>
        </w:rPr>
        <w:t>50 m</w:t>
      </w:r>
    </w:p>
    <w:p w:rsidR="00EB4B5F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(3) Beépítési mód: ……………………………………………………………………... </w:t>
      </w:r>
      <w:r w:rsidR="00EB4B5F" w:rsidRPr="00FE46BD">
        <w:rPr>
          <w:rFonts w:ascii="Garamond" w:hAnsi="Garamond" w:cs="Times New Roman"/>
          <w:szCs w:val="24"/>
        </w:rPr>
        <w:t>szabadonálló</w:t>
      </w:r>
    </w:p>
    <w:p w:rsidR="00EB4B5F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(4) </w:t>
      </w:r>
      <w:r w:rsidR="00EB4B5F" w:rsidRPr="00FE46BD">
        <w:rPr>
          <w:rFonts w:ascii="Garamond" w:hAnsi="Garamond" w:cs="Times New Roman"/>
          <w:szCs w:val="24"/>
        </w:rPr>
        <w:t>Beé</w:t>
      </w:r>
      <w:r w:rsidRPr="00FE46BD">
        <w:rPr>
          <w:rFonts w:ascii="Garamond" w:hAnsi="Garamond" w:cs="Times New Roman"/>
          <w:szCs w:val="24"/>
        </w:rPr>
        <w:t>pítettség legnagyobb mértéke: …………………………………………………...</w:t>
      </w:r>
      <w:r w:rsidR="00EB4B5F" w:rsidRPr="00FE46BD">
        <w:rPr>
          <w:rFonts w:ascii="Garamond" w:hAnsi="Garamond" w:cs="Times New Roman"/>
          <w:szCs w:val="24"/>
        </w:rPr>
        <w:t>50%</w:t>
      </w:r>
    </w:p>
    <w:p w:rsidR="00EB4B5F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(5) </w:t>
      </w:r>
      <w:r w:rsidR="00EB4B5F" w:rsidRPr="00FE46BD">
        <w:rPr>
          <w:rFonts w:ascii="Garamond" w:hAnsi="Garamond" w:cs="Times New Roman"/>
          <w:szCs w:val="24"/>
        </w:rPr>
        <w:t>Terepszint alatt</w:t>
      </w:r>
      <w:r w:rsidRPr="00FE46BD">
        <w:rPr>
          <w:rFonts w:ascii="Garamond" w:hAnsi="Garamond" w:cs="Times New Roman"/>
          <w:szCs w:val="24"/>
        </w:rPr>
        <w:t>i beépítés legnagyobb mértéke: ……………………………………...</w:t>
      </w:r>
      <w:r w:rsidR="002B5062" w:rsidRPr="00FE46BD">
        <w:rPr>
          <w:rFonts w:ascii="Garamond" w:hAnsi="Garamond" w:cs="Times New Roman"/>
          <w:szCs w:val="24"/>
        </w:rPr>
        <w:t xml:space="preserve"> </w:t>
      </w:r>
      <w:r w:rsidR="00EB4B5F" w:rsidRPr="00FE46BD">
        <w:rPr>
          <w:rFonts w:ascii="Garamond" w:hAnsi="Garamond" w:cs="Times New Roman"/>
          <w:szCs w:val="24"/>
        </w:rPr>
        <w:t>50%</w:t>
      </w:r>
    </w:p>
    <w:p w:rsidR="00EB4B5F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color w:val="FF0000"/>
          <w:szCs w:val="24"/>
        </w:rPr>
        <w:t>(6</w:t>
      </w:r>
      <w:r w:rsidRPr="00FE46BD">
        <w:rPr>
          <w:rFonts w:ascii="Garamond" w:hAnsi="Garamond" w:cs="Times New Roman"/>
          <w:szCs w:val="24"/>
        </w:rPr>
        <w:t xml:space="preserve">) </w:t>
      </w:r>
      <w:r w:rsidR="00EB4B5F" w:rsidRPr="00FE46BD">
        <w:rPr>
          <w:rFonts w:ascii="Garamond" w:hAnsi="Garamond" w:cs="Times New Roman"/>
          <w:szCs w:val="24"/>
        </w:rPr>
        <w:t>Megengedet</w:t>
      </w:r>
      <w:r w:rsidRPr="00FE46BD">
        <w:rPr>
          <w:rFonts w:ascii="Garamond" w:hAnsi="Garamond" w:cs="Times New Roman"/>
          <w:szCs w:val="24"/>
        </w:rPr>
        <w:t>t legnagyobb építménymagasság: ……………………………………….</w:t>
      </w:r>
      <w:r w:rsidR="00EB4B5F" w:rsidRPr="00FE46BD">
        <w:rPr>
          <w:rFonts w:ascii="Garamond" w:hAnsi="Garamond" w:cs="Times New Roman"/>
          <w:szCs w:val="24"/>
        </w:rPr>
        <w:t>30,00 m</w:t>
      </w:r>
    </w:p>
    <w:p w:rsidR="00EB4B5F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lastRenderedPageBreak/>
        <w:t xml:space="preserve">(7) </w:t>
      </w:r>
      <w:r w:rsidR="00EB4B5F" w:rsidRPr="00FE46BD">
        <w:rPr>
          <w:rFonts w:ascii="Garamond" w:hAnsi="Garamond" w:cs="Times New Roman"/>
          <w:szCs w:val="24"/>
        </w:rPr>
        <w:t>Zö</w:t>
      </w:r>
      <w:r w:rsidRPr="00FE46BD">
        <w:rPr>
          <w:rFonts w:ascii="Garamond" w:hAnsi="Garamond" w:cs="Times New Roman"/>
          <w:szCs w:val="24"/>
        </w:rPr>
        <w:t>ldfelület legkisebb mértéke: ………………………………………………………</w:t>
      </w:r>
      <w:r w:rsidR="00EB4B5F" w:rsidRPr="00FE46BD">
        <w:rPr>
          <w:rFonts w:ascii="Garamond" w:hAnsi="Garamond" w:cs="Times New Roman"/>
          <w:szCs w:val="24"/>
        </w:rPr>
        <w:t>25%</w:t>
      </w:r>
    </w:p>
    <w:p w:rsidR="007653EE" w:rsidRPr="00FE46BD" w:rsidRDefault="007653EE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</w:p>
    <w:p w:rsidR="007653EE" w:rsidRPr="00FE46BD" w:rsidRDefault="007653EE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</w:p>
    <w:p w:rsidR="00EB4B5F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(8) </w:t>
      </w:r>
      <w:r w:rsidR="00EB4B5F" w:rsidRPr="00FE46BD">
        <w:rPr>
          <w:rFonts w:ascii="Garamond" w:hAnsi="Garamond" w:cs="Times New Roman"/>
          <w:szCs w:val="24"/>
        </w:rPr>
        <w:t>Építési hely</w:t>
      </w:r>
    </w:p>
    <w:p w:rsidR="00013FDD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a) előkert: …………………………………………………………………….legalább 20 m</w:t>
      </w:r>
    </w:p>
    <w:p w:rsidR="00013FDD" w:rsidRPr="00FE46BD" w:rsidRDefault="00013FDD" w:rsidP="00013FDD">
      <w:pPr>
        <w:pStyle w:val="Listaszerbekezds"/>
        <w:suppressAutoHyphens w:val="0"/>
        <w:contextualSpacing/>
        <w:jc w:val="both"/>
        <w:rPr>
          <w:rFonts w:ascii="Garamond" w:hAnsi="Garamond" w:cs="Times New Roman"/>
          <w:bCs/>
          <w:szCs w:val="24"/>
        </w:rPr>
      </w:pPr>
      <w:r w:rsidRPr="00FE46BD">
        <w:rPr>
          <w:rFonts w:ascii="Garamond" w:hAnsi="Garamond" w:cs="Times New Roman"/>
          <w:bCs/>
          <w:szCs w:val="24"/>
        </w:rPr>
        <w:t xml:space="preserve">     b) az előkertben az útcsatlakozásnál portaépület elhelyezhető </w:t>
      </w:r>
    </w:p>
    <w:p w:rsidR="00013FDD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c) oldalkert: …………………………………………………………………..legalább 10 m</w:t>
      </w:r>
    </w:p>
    <w:p w:rsidR="00013FDD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d) hátsókert:…………………………………………………………………..legalább 10 m</w:t>
      </w:r>
    </w:p>
    <w:p w:rsidR="00013FDD" w:rsidRPr="00FE46BD" w:rsidRDefault="00013FDD" w:rsidP="00013FDD">
      <w:pPr>
        <w:pStyle w:val="Listaszerbekezds"/>
        <w:shd w:val="clear" w:color="auto" w:fill="FFFFFF"/>
        <w:tabs>
          <w:tab w:val="left" w:pos="523"/>
        </w:tabs>
        <w:suppressAutoHyphens w:val="0"/>
        <w:ind w:left="0"/>
        <w:contextualSpacing/>
        <w:jc w:val="both"/>
        <w:rPr>
          <w:rFonts w:ascii="Garamond" w:hAnsi="Garamond" w:cs="Times New Roman"/>
          <w:kern w:val="0"/>
        </w:rPr>
      </w:pPr>
      <w:r w:rsidRPr="00FE46BD">
        <w:rPr>
          <w:rFonts w:ascii="Garamond" w:hAnsi="Garamond" w:cs="Times New Roman"/>
          <w:szCs w:val="24"/>
        </w:rPr>
        <w:t>(9) A beépítés közművesítettségi feltétele: részleges közművesítettség.</w:t>
      </w:r>
    </w:p>
    <w:p w:rsidR="00E31859" w:rsidRPr="00FE46BD" w:rsidRDefault="00E31859" w:rsidP="00013FDD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b/>
          <w:kern w:val="0"/>
        </w:rPr>
      </w:pPr>
    </w:p>
    <w:p w:rsidR="003E2431" w:rsidRPr="00345DA0" w:rsidRDefault="003E2431" w:rsidP="00013FDD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b/>
          <w:kern w:val="0"/>
        </w:rPr>
      </w:pPr>
    </w:p>
    <w:p w:rsidR="00E31859" w:rsidRDefault="00035C61" w:rsidP="00035C61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17. </w:t>
      </w:r>
      <w:r w:rsidR="00E31859" w:rsidRPr="00345DA0">
        <w:rPr>
          <w:rFonts w:ascii="Garamond" w:hAnsi="Garamond" w:cs="Times New Roman"/>
          <w:b/>
          <w:kern w:val="0"/>
          <w:sz w:val="26"/>
          <w:szCs w:val="26"/>
        </w:rPr>
        <w:t>§ KÜLÖNLEGES</w:t>
      </w:r>
      <w:r w:rsidR="00E31859" w:rsidRPr="00345DA0">
        <w:rPr>
          <w:rFonts w:ascii="Garamond" w:hAnsi="Garamond" w:cs="Times New Roman"/>
          <w:b/>
          <w:spacing w:val="-20"/>
          <w:kern w:val="0"/>
          <w:sz w:val="26"/>
          <w:szCs w:val="26"/>
        </w:rPr>
        <w:t xml:space="preserve"> </w:t>
      </w:r>
      <w:r w:rsidR="00E31859" w:rsidRPr="00345DA0">
        <w:rPr>
          <w:rFonts w:ascii="Garamond" w:hAnsi="Garamond" w:cs="Times New Roman"/>
          <w:b/>
          <w:kern w:val="0"/>
          <w:sz w:val="26"/>
          <w:szCs w:val="26"/>
        </w:rPr>
        <w:t>TERÜLETEK</w:t>
      </w:r>
    </w:p>
    <w:p w:rsidR="003E2431" w:rsidRDefault="003E2431" w:rsidP="003E2431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3E2431" w:rsidP="003E2431">
      <w:pPr>
        <w:jc w:val="both"/>
        <w:rPr>
          <w:rFonts w:ascii="Garamond" w:hAnsi="Garamond" w:cs="Times New Roman"/>
          <w:b/>
          <w:kern w:val="0"/>
        </w:rPr>
      </w:pPr>
      <w:r w:rsidRPr="003E2431">
        <w:rPr>
          <w:rFonts w:ascii="Garamond" w:hAnsi="Garamond" w:cs="Times New Roman"/>
          <w:b/>
          <w:kern w:val="0"/>
        </w:rPr>
        <w:t>(1)</w:t>
      </w:r>
      <w:r w:rsidRPr="003E2431">
        <w:rPr>
          <w:rFonts w:ascii="Garamond" w:hAnsi="Garamond" w:cs="Times New Roman"/>
          <w:b/>
          <w:kern w:val="0"/>
          <w:sz w:val="26"/>
          <w:szCs w:val="26"/>
        </w:rPr>
        <w:t xml:space="preserve"> </w:t>
      </w:r>
      <w:r w:rsidR="00E31859" w:rsidRPr="003E2431">
        <w:rPr>
          <w:rFonts w:ascii="Garamond" w:hAnsi="Garamond" w:cs="Times New Roman"/>
          <w:b/>
          <w:kern w:val="0"/>
        </w:rPr>
        <w:t xml:space="preserve">Különleges temetői terület </w:t>
      </w:r>
      <w:r>
        <w:rPr>
          <w:rFonts w:ascii="Garamond" w:hAnsi="Garamond" w:cs="Times New Roman"/>
          <w:b/>
          <w:kern w:val="0"/>
        </w:rPr>
        <w:t>–</w:t>
      </w:r>
      <w:r w:rsidR="00E31859" w:rsidRPr="003E2431">
        <w:rPr>
          <w:rFonts w:ascii="Garamond" w:hAnsi="Garamond" w:cs="Times New Roman"/>
          <w:b/>
          <w:spacing w:val="-39"/>
          <w:kern w:val="0"/>
        </w:rPr>
        <w:t xml:space="preserve"> </w:t>
      </w:r>
      <w:r w:rsidR="00E31859" w:rsidRPr="003E2431">
        <w:rPr>
          <w:rFonts w:ascii="Garamond" w:hAnsi="Garamond" w:cs="Times New Roman"/>
          <w:b/>
          <w:kern w:val="0"/>
        </w:rPr>
        <w:t>Kte</w:t>
      </w:r>
    </w:p>
    <w:p w:rsidR="003E2431" w:rsidRPr="003E2431" w:rsidRDefault="003E2431" w:rsidP="003E2431">
      <w:pPr>
        <w:jc w:val="both"/>
        <w:rPr>
          <w:rFonts w:ascii="Garamond" w:hAnsi="Garamond" w:cs="Times New Roman"/>
          <w:b/>
          <w:kern w:val="0"/>
        </w:rPr>
      </w:pPr>
    </w:p>
    <w:p w:rsidR="003E2431" w:rsidRDefault="00E31859" w:rsidP="00A2376F">
      <w:pPr>
        <w:numPr>
          <w:ilvl w:val="0"/>
          <w:numId w:val="3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Elhelyezhető fő rendeltetésű létesítmények: ravatalozó, templom, temetői fenn</w:t>
      </w:r>
      <w:r w:rsidR="003E2431">
        <w:rPr>
          <w:rFonts w:ascii="Garamond" w:hAnsi="Garamond" w:cs="Times New Roman"/>
          <w:kern w:val="0"/>
        </w:rPr>
        <w:t>tartó épület,</w:t>
      </w:r>
    </w:p>
    <w:p w:rsidR="00E31859" w:rsidRPr="00796B73" w:rsidRDefault="003E2431" w:rsidP="003E2431">
      <w:pPr>
        <w:ind w:left="416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</w:t>
      </w:r>
      <w:r w:rsidR="00E31859" w:rsidRPr="00796B73">
        <w:rPr>
          <w:rFonts w:ascii="Garamond" w:hAnsi="Garamond" w:cs="Times New Roman"/>
          <w:kern w:val="0"/>
        </w:rPr>
        <w:t>gépkocsitároló,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sírkert</w:t>
      </w:r>
    </w:p>
    <w:p w:rsidR="003E2431" w:rsidRDefault="00E31859" w:rsidP="00A2376F">
      <w:pPr>
        <w:numPr>
          <w:ilvl w:val="0"/>
          <w:numId w:val="3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Telkek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kialakítására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vonatkozó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3E2431">
        <w:rPr>
          <w:rFonts w:ascii="Garamond" w:hAnsi="Garamond" w:cs="Times New Roman"/>
          <w:kern w:val="0"/>
        </w:rPr>
        <w:t>méretek ………………………...........</w:t>
      </w:r>
      <w:r w:rsidRPr="00796B73">
        <w:rPr>
          <w:rFonts w:ascii="Garamond" w:hAnsi="Garamond" w:cs="Times New Roman"/>
          <w:kern w:val="0"/>
        </w:rPr>
        <w:t>telekalakítás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4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végezhető,</w:t>
      </w:r>
    </w:p>
    <w:p w:rsidR="00E31859" w:rsidRPr="003E2431" w:rsidRDefault="003E2431" w:rsidP="003E2431">
      <w:pPr>
        <w:ind w:left="416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</w:t>
      </w:r>
      <w:r w:rsidR="00E31859" w:rsidRPr="003E2431">
        <w:rPr>
          <w:rFonts w:ascii="Garamond" w:hAnsi="Garamond" w:cs="Times New Roman"/>
          <w:kern w:val="0"/>
        </w:rPr>
        <w:t>kivéve a telekhatárrendezés esetét</w:t>
      </w:r>
    </w:p>
    <w:p w:rsidR="00E31859" w:rsidRPr="00796B73" w:rsidRDefault="00E31859" w:rsidP="00A2376F">
      <w:pPr>
        <w:numPr>
          <w:ilvl w:val="0"/>
          <w:numId w:val="3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B974C6">
        <w:rPr>
          <w:rFonts w:ascii="Garamond" w:hAnsi="Garamond" w:cs="Times New Roman"/>
          <w:kern w:val="0"/>
        </w:rPr>
        <w:t>mód…………………………………………………………………</w:t>
      </w:r>
      <w:r w:rsidR="002B5062">
        <w:rPr>
          <w:rFonts w:ascii="Garamond" w:hAnsi="Garamond" w:cs="Times New Roman"/>
          <w:kern w:val="0"/>
        </w:rPr>
        <w:t>...</w:t>
      </w:r>
      <w:r w:rsidRPr="00796B73">
        <w:rPr>
          <w:rFonts w:ascii="Garamond" w:hAnsi="Garamond" w:cs="Times New Roman"/>
          <w:kern w:val="0"/>
        </w:rPr>
        <w:t>szabadonálló</w:t>
      </w:r>
    </w:p>
    <w:p w:rsidR="00E31859" w:rsidRPr="00796B73" w:rsidRDefault="00E31859" w:rsidP="00A2376F">
      <w:pPr>
        <w:numPr>
          <w:ilvl w:val="0"/>
          <w:numId w:val="3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B974C6">
        <w:rPr>
          <w:rFonts w:ascii="Garamond" w:hAnsi="Garamond" w:cs="Times New Roman"/>
          <w:kern w:val="0"/>
        </w:rPr>
        <w:t>mértéke:………………………………………………</w:t>
      </w:r>
      <w:r w:rsidR="002B5062">
        <w:rPr>
          <w:rFonts w:ascii="Garamond" w:hAnsi="Garamond" w:cs="Times New Roman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10%</w:t>
      </w:r>
    </w:p>
    <w:p w:rsidR="00E31859" w:rsidRPr="00796B73" w:rsidRDefault="00E31859" w:rsidP="00A2376F">
      <w:pPr>
        <w:numPr>
          <w:ilvl w:val="0"/>
          <w:numId w:val="3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legkisebb-legnagyobb</w:t>
      </w:r>
      <w:r w:rsidRPr="00796B73">
        <w:rPr>
          <w:rFonts w:ascii="Garamond" w:hAnsi="Garamond" w:cs="Times New Roman"/>
          <w:spacing w:val="41"/>
          <w:kern w:val="0"/>
        </w:rPr>
        <w:t xml:space="preserve"> </w:t>
      </w:r>
      <w:r w:rsidR="006E3F53">
        <w:rPr>
          <w:rFonts w:ascii="Garamond" w:hAnsi="Garamond" w:cs="Times New Roman"/>
          <w:kern w:val="0"/>
        </w:rPr>
        <w:t>építménymagasság………</w:t>
      </w:r>
      <w:r w:rsidR="00B974C6">
        <w:rPr>
          <w:rFonts w:ascii="Garamond" w:hAnsi="Garamond" w:cs="Times New Roman"/>
          <w:kern w:val="0"/>
        </w:rPr>
        <w:t>…………….</w:t>
      </w:r>
      <w:r w:rsidR="006E3F53">
        <w:rPr>
          <w:rFonts w:ascii="Garamond" w:hAnsi="Garamond" w:cs="Times New Roman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nincs</w:t>
      </w:r>
      <w:r w:rsidRPr="00796B73">
        <w:rPr>
          <w:rFonts w:ascii="Garamond" w:hAnsi="Garamond" w:cs="Times New Roman"/>
          <w:spacing w:val="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korlátozás</w:t>
      </w:r>
    </w:p>
    <w:p w:rsidR="00E31859" w:rsidRPr="00796B73" w:rsidRDefault="00E31859" w:rsidP="00A2376F">
      <w:pPr>
        <w:numPr>
          <w:ilvl w:val="0"/>
          <w:numId w:val="3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B974C6">
        <w:rPr>
          <w:rFonts w:ascii="Garamond" w:hAnsi="Garamond" w:cs="Times New Roman"/>
          <w:kern w:val="0"/>
        </w:rPr>
        <w:t>mértéke:…………………………………………………</w:t>
      </w:r>
      <w:r w:rsidR="002B5062">
        <w:rPr>
          <w:rFonts w:ascii="Garamond" w:hAnsi="Garamond" w:cs="Times New Roman"/>
          <w:kern w:val="0"/>
        </w:rPr>
        <w:t xml:space="preserve"> .</w:t>
      </w:r>
      <w:r w:rsidRPr="00796B73">
        <w:rPr>
          <w:rFonts w:ascii="Garamond" w:hAnsi="Garamond" w:cs="Times New Roman"/>
          <w:kern w:val="0"/>
        </w:rPr>
        <w:t>70%</w:t>
      </w:r>
    </w:p>
    <w:p w:rsidR="00E31859" w:rsidRPr="00796B73" w:rsidRDefault="00E31859" w:rsidP="00A2376F">
      <w:pPr>
        <w:numPr>
          <w:ilvl w:val="0"/>
          <w:numId w:val="3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B974C6">
        <w:rPr>
          <w:rFonts w:ascii="Garamond" w:hAnsi="Garamond" w:cs="Times New Roman"/>
          <w:kern w:val="0"/>
        </w:rPr>
        <w:t>hely: ……………………………………………………………..</w:t>
      </w:r>
      <w:r w:rsidRPr="00796B73">
        <w:rPr>
          <w:rFonts w:ascii="Garamond" w:hAnsi="Garamond" w:cs="Times New Roman"/>
          <w:kern w:val="0"/>
        </w:rPr>
        <w:t>telekhatártól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3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684651">
        <w:rPr>
          <w:rFonts w:ascii="Garamond" w:hAnsi="Garamond" w:cs="Times New Roman"/>
          <w:kern w:val="0"/>
        </w:rPr>
        <w:t>feltétele………………</w:t>
      </w:r>
      <w:r w:rsidRPr="00796B73">
        <w:rPr>
          <w:rFonts w:ascii="Garamond" w:hAnsi="Garamond" w:cs="Times New Roman"/>
          <w:kern w:val="0"/>
        </w:rPr>
        <w:t>teljes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(de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gáz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kötelező)</w:t>
      </w:r>
    </w:p>
    <w:p w:rsidR="00684651" w:rsidRDefault="00684651" w:rsidP="00684651">
      <w:pPr>
        <w:jc w:val="both"/>
        <w:rPr>
          <w:rFonts w:ascii="Garamond" w:hAnsi="Garamond" w:cs="Times New Roman"/>
          <w:kern w:val="0"/>
        </w:rPr>
      </w:pPr>
    </w:p>
    <w:p w:rsidR="00E31859" w:rsidRDefault="00684651" w:rsidP="00684651">
      <w:pPr>
        <w:jc w:val="both"/>
        <w:rPr>
          <w:rFonts w:ascii="Garamond" w:hAnsi="Garamond" w:cs="Times New Roman"/>
          <w:b/>
          <w:kern w:val="0"/>
        </w:rPr>
      </w:pPr>
      <w:r w:rsidRPr="00684651">
        <w:rPr>
          <w:rFonts w:ascii="Garamond" w:hAnsi="Garamond" w:cs="Times New Roman"/>
          <w:b/>
          <w:kern w:val="0"/>
        </w:rPr>
        <w:t xml:space="preserve">(2) </w:t>
      </w:r>
      <w:r w:rsidR="00E31859" w:rsidRPr="00684651">
        <w:rPr>
          <w:rFonts w:ascii="Garamond" w:hAnsi="Garamond" w:cs="Times New Roman"/>
          <w:b/>
          <w:kern w:val="0"/>
        </w:rPr>
        <w:t xml:space="preserve">Különleges rekreációs terület </w:t>
      </w:r>
      <w:r w:rsidR="002B5062">
        <w:rPr>
          <w:rFonts w:ascii="Garamond" w:hAnsi="Garamond" w:cs="Times New Roman"/>
          <w:b/>
          <w:kern w:val="0"/>
        </w:rPr>
        <w:t>–</w:t>
      </w:r>
      <w:r w:rsidR="00E31859" w:rsidRPr="00684651">
        <w:rPr>
          <w:rFonts w:ascii="Garamond" w:hAnsi="Garamond" w:cs="Times New Roman"/>
          <w:b/>
          <w:spacing w:val="-41"/>
          <w:kern w:val="0"/>
        </w:rPr>
        <w:t xml:space="preserve"> </w:t>
      </w:r>
      <w:r w:rsidR="00E31859" w:rsidRPr="00684651">
        <w:rPr>
          <w:rFonts w:ascii="Garamond" w:hAnsi="Garamond" w:cs="Times New Roman"/>
          <w:b/>
          <w:kern w:val="0"/>
        </w:rPr>
        <w:t>Kre</w:t>
      </w:r>
    </w:p>
    <w:p w:rsidR="002B5062" w:rsidRPr="00684651" w:rsidRDefault="002B5062" w:rsidP="00684651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Elhelyezhető fő rendeltetésű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31859" w:rsidRPr="00796B73" w:rsidRDefault="00E31859" w:rsidP="00A2376F">
      <w:pPr>
        <w:numPr>
          <w:ilvl w:val="1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sportpálya, vendéglátó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</w:t>
      </w:r>
    </w:p>
    <w:p w:rsidR="00E31859" w:rsidRPr="00796B73" w:rsidRDefault="00E31859" w:rsidP="00A2376F">
      <w:pPr>
        <w:numPr>
          <w:ilvl w:val="1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ab/>
        <w:t>sportolást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kiszolgáló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(lelátó,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öltöző,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vendéglátóhely),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szociális,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karbantartó, tároló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létesítmények.</w:t>
      </w:r>
    </w:p>
    <w:p w:rsidR="00E31859" w:rsidRPr="00796B73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2B5062">
        <w:rPr>
          <w:rFonts w:ascii="Garamond" w:hAnsi="Garamond" w:cs="Times New Roman"/>
          <w:kern w:val="0"/>
        </w:rPr>
        <w:t>telekterület ………………………………………………....</w:t>
      </w:r>
      <w:r w:rsidRPr="00796B73">
        <w:rPr>
          <w:rFonts w:ascii="Garamond" w:hAnsi="Garamond" w:cs="Times New Roman"/>
          <w:kern w:val="0"/>
        </w:rPr>
        <w:t>5000m2</w:t>
      </w:r>
    </w:p>
    <w:p w:rsidR="00E31859" w:rsidRPr="00796B73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2B5062">
        <w:rPr>
          <w:rFonts w:ascii="Garamond" w:hAnsi="Garamond" w:cs="Times New Roman"/>
          <w:kern w:val="0"/>
        </w:rPr>
        <w:t>mód……………………………………………………………………...</w:t>
      </w:r>
      <w:r w:rsidRPr="00796B73">
        <w:rPr>
          <w:rFonts w:ascii="Garamond" w:hAnsi="Garamond" w:cs="Times New Roman"/>
          <w:kern w:val="0"/>
        </w:rPr>
        <w:t>szabadonálló</w:t>
      </w:r>
    </w:p>
    <w:p w:rsidR="00E31859" w:rsidRPr="00796B73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2B5062">
        <w:rPr>
          <w:rFonts w:ascii="Garamond" w:hAnsi="Garamond" w:cs="Times New Roman"/>
          <w:kern w:val="0"/>
        </w:rPr>
        <w:t>mértéke ………………………………………………….</w:t>
      </w:r>
      <w:r w:rsidRPr="00796B73">
        <w:rPr>
          <w:rFonts w:ascii="Garamond" w:hAnsi="Garamond" w:cs="Times New Roman"/>
          <w:kern w:val="0"/>
        </w:rPr>
        <w:t>10%</w:t>
      </w:r>
    </w:p>
    <w:p w:rsidR="00E31859" w:rsidRPr="00796B73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2B5062">
        <w:rPr>
          <w:rFonts w:ascii="Garamond" w:hAnsi="Garamond" w:cs="Times New Roman"/>
          <w:kern w:val="0"/>
        </w:rPr>
        <w:t>építménymagasság:……………………………………….</w:t>
      </w:r>
      <w:r w:rsidRPr="00796B73">
        <w:rPr>
          <w:rFonts w:ascii="Garamond" w:hAnsi="Garamond" w:cs="Times New Roman"/>
          <w:kern w:val="0"/>
        </w:rPr>
        <w:t>5,5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2B5062">
        <w:rPr>
          <w:rFonts w:ascii="Garamond" w:hAnsi="Garamond" w:cs="Times New Roman"/>
          <w:kern w:val="0"/>
        </w:rPr>
        <w:t>mértéke: ……………………………………………………..</w:t>
      </w:r>
      <w:r w:rsidRPr="00796B73">
        <w:rPr>
          <w:rFonts w:ascii="Garamond" w:hAnsi="Garamond" w:cs="Times New Roman"/>
          <w:kern w:val="0"/>
        </w:rPr>
        <w:t>70%,</w:t>
      </w:r>
    </w:p>
    <w:p w:rsidR="00E31859" w:rsidRPr="00796B73" w:rsidRDefault="002B5062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</w:t>
      </w:r>
      <w:r w:rsidR="00E31859" w:rsidRPr="00796B73">
        <w:rPr>
          <w:rFonts w:ascii="Garamond" w:hAnsi="Garamond" w:cs="Times New Roman"/>
          <w:kern w:val="0"/>
        </w:rPr>
        <w:t>melybe sportpálya beszámítható</w:t>
      </w:r>
    </w:p>
    <w:p w:rsidR="00E31859" w:rsidRPr="00796B73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="002B5062">
        <w:rPr>
          <w:rFonts w:ascii="Garamond" w:hAnsi="Garamond" w:cs="Times New Roman"/>
          <w:kern w:val="0"/>
        </w:rPr>
        <w:t xml:space="preserve">hely …………………………………………………………..    </w:t>
      </w:r>
      <w:r w:rsidRPr="00796B73">
        <w:rPr>
          <w:rFonts w:ascii="Garamond" w:hAnsi="Garamond" w:cs="Times New Roman"/>
          <w:kern w:val="0"/>
        </w:rPr>
        <w:t>telekhatártól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2B5062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Környezetterhelési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határérték: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szomszédos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lakóövezetekben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biztosítani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lakóterületen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2B5062">
        <w:rPr>
          <w:rFonts w:ascii="Garamond" w:hAnsi="Garamond" w:cs="Times New Roman"/>
          <w:kern w:val="0"/>
        </w:rPr>
        <w:t>meg</w:t>
      </w:r>
    </w:p>
    <w:p w:rsidR="00E31859" w:rsidRPr="00796B73" w:rsidRDefault="002B5062" w:rsidP="002B5062">
      <w:pPr>
        <w:ind w:left="416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</w:t>
      </w:r>
      <w:r w:rsidR="00E31859" w:rsidRPr="00796B73">
        <w:rPr>
          <w:rFonts w:ascii="Garamond" w:hAnsi="Garamond" w:cs="Times New Roman"/>
          <w:kern w:val="0"/>
        </w:rPr>
        <w:t>engedett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igénybevételi,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kibocsátási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szennyezettségi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határértékeket.</w:t>
      </w:r>
    </w:p>
    <w:p w:rsidR="002B5062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feltétele: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teljes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(de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gáz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kötelező,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2B5062">
        <w:rPr>
          <w:rFonts w:ascii="Garamond" w:hAnsi="Garamond" w:cs="Times New Roman"/>
          <w:kern w:val="0"/>
        </w:rPr>
        <w:t>közműpótló</w:t>
      </w:r>
    </w:p>
    <w:p w:rsidR="00E31859" w:rsidRPr="00796B73" w:rsidRDefault="002B5062" w:rsidP="002B5062">
      <w:pPr>
        <w:ind w:left="416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</w:t>
      </w:r>
      <w:r w:rsidR="00E31859" w:rsidRPr="00796B73">
        <w:rPr>
          <w:rFonts w:ascii="Garamond" w:hAnsi="Garamond" w:cs="Times New Roman"/>
          <w:kern w:val="0"/>
        </w:rPr>
        <w:t>megfelelő)</w:t>
      </w:r>
    </w:p>
    <w:p w:rsidR="00E31859" w:rsidRPr="00796B73" w:rsidRDefault="00E31859" w:rsidP="00A2376F">
      <w:pPr>
        <w:numPr>
          <w:ilvl w:val="0"/>
          <w:numId w:val="3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Építmény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hullámtérben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időszakos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vízelöntés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figyelembe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vételével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helyezhető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el.</w:t>
      </w:r>
    </w:p>
    <w:p w:rsidR="002B5062" w:rsidRDefault="002B5062" w:rsidP="002B5062">
      <w:pPr>
        <w:jc w:val="both"/>
        <w:rPr>
          <w:rFonts w:ascii="Garamond" w:hAnsi="Garamond" w:cs="Times New Roman"/>
          <w:kern w:val="0"/>
        </w:rPr>
      </w:pPr>
    </w:p>
    <w:p w:rsidR="00FE46BD" w:rsidRDefault="00FE46BD" w:rsidP="002B5062">
      <w:pPr>
        <w:jc w:val="both"/>
        <w:rPr>
          <w:rFonts w:ascii="Garamond" w:hAnsi="Garamond" w:cs="Times New Roman"/>
          <w:kern w:val="0"/>
        </w:rPr>
      </w:pPr>
    </w:p>
    <w:p w:rsidR="00FE46BD" w:rsidRDefault="00FE46BD" w:rsidP="002B5062">
      <w:pPr>
        <w:jc w:val="both"/>
        <w:rPr>
          <w:rFonts w:ascii="Garamond" w:hAnsi="Garamond" w:cs="Times New Roman"/>
          <w:kern w:val="0"/>
        </w:rPr>
      </w:pPr>
    </w:p>
    <w:p w:rsidR="00E31859" w:rsidRDefault="002B5062" w:rsidP="002B5062">
      <w:pPr>
        <w:jc w:val="both"/>
        <w:rPr>
          <w:rFonts w:ascii="Garamond" w:hAnsi="Garamond" w:cs="Times New Roman"/>
          <w:b/>
          <w:kern w:val="0"/>
        </w:rPr>
      </w:pPr>
      <w:r w:rsidRPr="002B5062">
        <w:rPr>
          <w:rFonts w:ascii="Garamond" w:hAnsi="Garamond" w:cs="Times New Roman"/>
          <w:b/>
          <w:kern w:val="0"/>
        </w:rPr>
        <w:t xml:space="preserve">(3) </w:t>
      </w:r>
      <w:r w:rsidR="00E31859" w:rsidRPr="002B5062">
        <w:rPr>
          <w:rFonts w:ascii="Garamond" w:hAnsi="Garamond" w:cs="Times New Roman"/>
          <w:b/>
          <w:kern w:val="0"/>
        </w:rPr>
        <w:t>Különleges</w:t>
      </w:r>
      <w:r w:rsidR="00E31859" w:rsidRPr="002B5062">
        <w:rPr>
          <w:rFonts w:ascii="Garamond" w:hAnsi="Garamond" w:cs="Times New Roman"/>
          <w:b/>
          <w:spacing w:val="-10"/>
          <w:kern w:val="0"/>
        </w:rPr>
        <w:t xml:space="preserve"> </w:t>
      </w:r>
      <w:r w:rsidR="00E31859" w:rsidRPr="002B5062">
        <w:rPr>
          <w:rFonts w:ascii="Garamond" w:hAnsi="Garamond" w:cs="Times New Roman"/>
          <w:b/>
          <w:kern w:val="0"/>
        </w:rPr>
        <w:t>terület</w:t>
      </w:r>
      <w:r w:rsidR="00E31859" w:rsidRPr="002B5062">
        <w:rPr>
          <w:rFonts w:ascii="Garamond" w:hAnsi="Garamond" w:cs="Times New Roman"/>
          <w:b/>
          <w:spacing w:val="-10"/>
          <w:kern w:val="0"/>
        </w:rPr>
        <w:t xml:space="preserve"> </w:t>
      </w:r>
      <w:r w:rsidR="00E31859" w:rsidRPr="002B5062">
        <w:rPr>
          <w:rFonts w:ascii="Garamond" w:hAnsi="Garamond" w:cs="Times New Roman"/>
          <w:b/>
          <w:kern w:val="0"/>
        </w:rPr>
        <w:t>-</w:t>
      </w:r>
      <w:r w:rsidR="00E31859" w:rsidRPr="002B5062">
        <w:rPr>
          <w:rFonts w:ascii="Garamond" w:hAnsi="Garamond" w:cs="Times New Roman"/>
          <w:b/>
          <w:spacing w:val="-10"/>
          <w:kern w:val="0"/>
        </w:rPr>
        <w:t xml:space="preserve"> </w:t>
      </w:r>
      <w:r w:rsidR="00E31859" w:rsidRPr="002B5062">
        <w:rPr>
          <w:rFonts w:ascii="Garamond" w:hAnsi="Garamond" w:cs="Times New Roman"/>
          <w:b/>
          <w:kern w:val="0"/>
        </w:rPr>
        <w:t>kemping</w:t>
      </w:r>
      <w:r w:rsidR="00E31859" w:rsidRPr="002B5062">
        <w:rPr>
          <w:rFonts w:ascii="Garamond" w:hAnsi="Garamond" w:cs="Times New Roman"/>
          <w:b/>
          <w:spacing w:val="-10"/>
          <w:kern w:val="0"/>
        </w:rPr>
        <w:t xml:space="preserve"> </w:t>
      </w:r>
      <w:r>
        <w:rPr>
          <w:rFonts w:ascii="Garamond" w:hAnsi="Garamond" w:cs="Times New Roman"/>
          <w:b/>
          <w:kern w:val="0"/>
        </w:rPr>
        <w:t>–</w:t>
      </w:r>
      <w:r w:rsidR="00E31859" w:rsidRPr="002B5062">
        <w:rPr>
          <w:rFonts w:ascii="Garamond" w:hAnsi="Garamond" w:cs="Times New Roman"/>
          <w:b/>
          <w:spacing w:val="-10"/>
          <w:kern w:val="0"/>
        </w:rPr>
        <w:t xml:space="preserve"> </w:t>
      </w:r>
      <w:r w:rsidR="00E31859" w:rsidRPr="002B5062">
        <w:rPr>
          <w:rFonts w:ascii="Garamond" w:hAnsi="Garamond" w:cs="Times New Roman"/>
          <w:b/>
          <w:kern w:val="0"/>
        </w:rPr>
        <w:t>Kke</w:t>
      </w:r>
    </w:p>
    <w:p w:rsidR="002B5062" w:rsidRPr="002B5062" w:rsidRDefault="002B5062" w:rsidP="002B5062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lastRenderedPageBreak/>
        <w:t>Elhelyezhető fő rendeltetésű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létesítmények:</w:t>
      </w:r>
    </w:p>
    <w:p w:rsidR="00E41CE6" w:rsidRDefault="00E31859" w:rsidP="00A2376F">
      <w:pPr>
        <w:numPr>
          <w:ilvl w:val="0"/>
          <w:numId w:val="5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Közösségi épület, vendéglátó épület, egészségügyi</w:t>
      </w:r>
      <w:r w:rsidR="00E41CE6">
        <w:rPr>
          <w:rFonts w:ascii="Garamond" w:hAnsi="Garamond" w:cs="Times New Roman"/>
          <w:kern w:val="0"/>
        </w:rPr>
        <w:t xml:space="preserve"> – szaniter épület, sportpálya,</w:t>
      </w:r>
    </w:p>
    <w:p w:rsidR="00E31859" w:rsidRPr="00796B73" w:rsidRDefault="00E41CE6" w:rsidP="00E41CE6">
      <w:pPr>
        <w:ind w:left="1200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</w:t>
      </w:r>
      <w:r w:rsidR="00E31859" w:rsidRPr="00796B73">
        <w:rPr>
          <w:rFonts w:ascii="Garamond" w:hAnsi="Garamond" w:cs="Times New Roman"/>
          <w:kern w:val="0"/>
        </w:rPr>
        <w:t>medence, fedett szín,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tároló</w:t>
      </w:r>
    </w:p>
    <w:p w:rsidR="00E31859" w:rsidRPr="00796B73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CA769D">
        <w:rPr>
          <w:rFonts w:ascii="Garamond" w:hAnsi="Garamond" w:cs="Times New Roman"/>
          <w:kern w:val="0"/>
        </w:rPr>
        <w:t>tel</w:t>
      </w:r>
      <w:r w:rsidR="00FE46BD">
        <w:rPr>
          <w:rFonts w:ascii="Garamond" w:hAnsi="Garamond" w:cs="Times New Roman"/>
          <w:kern w:val="0"/>
        </w:rPr>
        <w:t>ekterület ……………………………………….………..</w:t>
      </w:r>
      <w:r w:rsidRPr="00796B73">
        <w:rPr>
          <w:rFonts w:ascii="Garamond" w:hAnsi="Garamond" w:cs="Times New Roman"/>
          <w:kern w:val="0"/>
        </w:rPr>
        <w:t>5000m2</w:t>
      </w:r>
    </w:p>
    <w:p w:rsidR="00E31859" w:rsidRPr="00796B73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CA769D">
        <w:rPr>
          <w:rFonts w:ascii="Garamond" w:hAnsi="Garamond" w:cs="Times New Roman"/>
          <w:kern w:val="0"/>
        </w:rPr>
        <w:t>mód………………………………………………………………….…</w:t>
      </w:r>
      <w:r w:rsidR="00FE46BD">
        <w:rPr>
          <w:rFonts w:ascii="Garamond" w:hAnsi="Garamond" w:cs="Times New Roman"/>
          <w:kern w:val="0"/>
        </w:rPr>
        <w:t>………..</w:t>
      </w:r>
      <w:r w:rsidRPr="00796B73">
        <w:rPr>
          <w:rFonts w:ascii="Garamond" w:hAnsi="Garamond" w:cs="Times New Roman"/>
          <w:kern w:val="0"/>
        </w:rPr>
        <w:t>szabadonálló</w:t>
      </w:r>
    </w:p>
    <w:p w:rsidR="00E31859" w:rsidRPr="00796B73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CA769D">
        <w:rPr>
          <w:rFonts w:ascii="Garamond" w:hAnsi="Garamond" w:cs="Times New Roman"/>
          <w:kern w:val="0"/>
        </w:rPr>
        <w:t>mértéke:………………………………………………….</w:t>
      </w:r>
      <w:r w:rsidRPr="00796B73">
        <w:rPr>
          <w:rFonts w:ascii="Garamond" w:hAnsi="Garamond" w:cs="Times New Roman"/>
          <w:kern w:val="0"/>
        </w:rPr>
        <w:t>10%</w:t>
      </w:r>
    </w:p>
    <w:p w:rsidR="00E31859" w:rsidRPr="00796B73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CA769D">
        <w:rPr>
          <w:rFonts w:ascii="Garamond" w:hAnsi="Garamond" w:cs="Times New Roman"/>
          <w:kern w:val="0"/>
        </w:rPr>
        <w:t>építménymagasság:………………………………………</w:t>
      </w:r>
      <w:r w:rsidRPr="00796B73">
        <w:rPr>
          <w:rFonts w:ascii="Garamond" w:hAnsi="Garamond" w:cs="Times New Roman"/>
          <w:kern w:val="0"/>
        </w:rPr>
        <w:t>5,5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CA769D">
        <w:rPr>
          <w:rFonts w:ascii="Garamond" w:hAnsi="Garamond" w:cs="Times New Roman"/>
          <w:kern w:val="0"/>
        </w:rPr>
        <w:t xml:space="preserve">mértéke:……………………………………………………  </w:t>
      </w:r>
      <w:r w:rsidRPr="00796B73">
        <w:rPr>
          <w:rFonts w:ascii="Garamond" w:hAnsi="Garamond" w:cs="Times New Roman"/>
          <w:kern w:val="0"/>
        </w:rPr>
        <w:t>70%,</w:t>
      </w:r>
    </w:p>
    <w:p w:rsidR="00E31859" w:rsidRPr="00796B73" w:rsidRDefault="00CA769D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</w:t>
      </w:r>
      <w:r w:rsidR="00E31859" w:rsidRPr="00796B73">
        <w:rPr>
          <w:rFonts w:ascii="Garamond" w:hAnsi="Garamond" w:cs="Times New Roman"/>
          <w:kern w:val="0"/>
        </w:rPr>
        <w:t>melybe a sportpálya, medence beszámítható</w:t>
      </w:r>
    </w:p>
    <w:p w:rsidR="00CA769D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Környezetterhelési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határérték: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szomszédos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lakóövezetekben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biztosítani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lakóterületen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CA769D">
        <w:rPr>
          <w:rFonts w:ascii="Garamond" w:hAnsi="Garamond" w:cs="Times New Roman"/>
          <w:kern w:val="0"/>
        </w:rPr>
        <w:t>meg</w:t>
      </w:r>
    </w:p>
    <w:p w:rsidR="00E31859" w:rsidRPr="00796B73" w:rsidRDefault="00CA769D" w:rsidP="00CA769D">
      <w:pPr>
        <w:ind w:left="416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</w:t>
      </w:r>
      <w:r w:rsidR="00E31859" w:rsidRPr="00796B73">
        <w:rPr>
          <w:rFonts w:ascii="Garamond" w:hAnsi="Garamond" w:cs="Times New Roman"/>
          <w:kern w:val="0"/>
        </w:rPr>
        <w:t>engedett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igénybevételi,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kibocsátási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szennyezettségi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határértékeket.</w:t>
      </w:r>
    </w:p>
    <w:p w:rsidR="00CA769D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feltétele: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teljes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(de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gáz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kötelező,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CA769D">
        <w:rPr>
          <w:rFonts w:ascii="Garamond" w:hAnsi="Garamond" w:cs="Times New Roman"/>
          <w:kern w:val="0"/>
        </w:rPr>
        <w:t>közműpótló</w:t>
      </w:r>
    </w:p>
    <w:p w:rsidR="00E31859" w:rsidRPr="00796B73" w:rsidRDefault="00CA769D" w:rsidP="00CA769D">
      <w:pPr>
        <w:ind w:left="416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</w:t>
      </w:r>
      <w:r w:rsidR="00E31859" w:rsidRPr="00796B73">
        <w:rPr>
          <w:rFonts w:ascii="Garamond" w:hAnsi="Garamond" w:cs="Times New Roman"/>
          <w:kern w:val="0"/>
        </w:rPr>
        <w:t>megfelelő).</w:t>
      </w:r>
    </w:p>
    <w:p w:rsidR="00E31859" w:rsidRPr="00796B73" w:rsidRDefault="00E31859" w:rsidP="00A2376F">
      <w:pPr>
        <w:numPr>
          <w:ilvl w:val="0"/>
          <w:numId w:val="33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Építmény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hullámtérben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időszakos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vízelöntés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figyelembe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vételével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helyezhető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el.</w:t>
      </w:r>
    </w:p>
    <w:p w:rsidR="00035C61" w:rsidRPr="00796B73" w:rsidRDefault="00035C61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CA769D" w:rsidP="00CA769D">
      <w:pPr>
        <w:jc w:val="both"/>
        <w:rPr>
          <w:rFonts w:ascii="Garamond" w:hAnsi="Garamond" w:cs="Times New Roman"/>
          <w:b/>
          <w:kern w:val="0"/>
        </w:rPr>
      </w:pPr>
      <w:r w:rsidRPr="00CA769D">
        <w:rPr>
          <w:rFonts w:ascii="Garamond" w:hAnsi="Garamond" w:cs="Times New Roman"/>
          <w:b/>
          <w:kern w:val="0"/>
        </w:rPr>
        <w:t xml:space="preserve">(4) </w:t>
      </w:r>
      <w:r w:rsidR="00E31859" w:rsidRPr="00CA769D">
        <w:rPr>
          <w:rFonts w:ascii="Garamond" w:hAnsi="Garamond" w:cs="Times New Roman"/>
          <w:b/>
          <w:kern w:val="0"/>
        </w:rPr>
        <w:t xml:space="preserve">Különleges bánya terület </w:t>
      </w:r>
      <w:r>
        <w:rPr>
          <w:rFonts w:ascii="Garamond" w:hAnsi="Garamond" w:cs="Times New Roman"/>
          <w:b/>
          <w:kern w:val="0"/>
        </w:rPr>
        <w:t>–</w:t>
      </w:r>
      <w:r w:rsidR="00E31859" w:rsidRPr="00CA769D">
        <w:rPr>
          <w:rFonts w:ascii="Garamond" w:hAnsi="Garamond" w:cs="Times New Roman"/>
          <w:b/>
          <w:spacing w:val="-38"/>
          <w:kern w:val="0"/>
        </w:rPr>
        <w:t xml:space="preserve"> </w:t>
      </w:r>
      <w:r w:rsidR="00E31859" w:rsidRPr="00CA769D">
        <w:rPr>
          <w:rFonts w:ascii="Garamond" w:hAnsi="Garamond" w:cs="Times New Roman"/>
          <w:b/>
          <w:kern w:val="0"/>
        </w:rPr>
        <w:t>Kb</w:t>
      </w:r>
    </w:p>
    <w:p w:rsidR="00CA769D" w:rsidRPr="00CA769D" w:rsidRDefault="00CA769D" w:rsidP="00CA769D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991DE6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a)  </w:t>
      </w:r>
      <w:r w:rsidR="00E31859" w:rsidRPr="00796B73">
        <w:rPr>
          <w:rFonts w:ascii="Garamond" w:hAnsi="Garamond" w:cs="Times New Roman"/>
          <w:kern w:val="0"/>
        </w:rPr>
        <w:t>Elhelyezhető fő rendeltetésű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létesítmények:</w:t>
      </w:r>
    </w:p>
    <w:p w:rsidR="00BC44E4" w:rsidRDefault="00E31859" w:rsidP="00A2376F">
      <w:pPr>
        <w:numPr>
          <w:ilvl w:val="0"/>
          <w:numId w:val="5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üzemi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tevékenységet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szolgáló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építmények,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iroda,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helyben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dolgozók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 xml:space="preserve">szállásépületei. </w:t>
      </w:r>
    </w:p>
    <w:p w:rsidR="00E31859" w:rsidRPr="00796B73" w:rsidRDefault="00991DE6" w:rsidP="00BC44E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b)  </w:t>
      </w:r>
      <w:r w:rsidR="00E31859" w:rsidRPr="00796B73">
        <w:rPr>
          <w:rFonts w:ascii="Garamond" w:hAnsi="Garamond" w:cs="Times New Roman"/>
          <w:kern w:val="0"/>
        </w:rPr>
        <w:t>Kialakítható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legkisebb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>
        <w:rPr>
          <w:rFonts w:ascii="Garamond" w:hAnsi="Garamond" w:cs="Times New Roman"/>
          <w:kern w:val="0"/>
        </w:rPr>
        <w:t>telekterület …………………………………………………</w:t>
      </w:r>
      <w:r w:rsidR="00E31859" w:rsidRPr="00796B73">
        <w:rPr>
          <w:rFonts w:ascii="Garamond" w:hAnsi="Garamond" w:cs="Times New Roman"/>
          <w:spacing w:val="-4"/>
          <w:kern w:val="0"/>
        </w:rPr>
        <w:t>5000m2</w:t>
      </w:r>
    </w:p>
    <w:p w:rsidR="00E31859" w:rsidRPr="00991DE6" w:rsidRDefault="00E31859" w:rsidP="00A2376F">
      <w:pPr>
        <w:numPr>
          <w:ilvl w:val="0"/>
          <w:numId w:val="3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="00991DE6">
        <w:rPr>
          <w:rFonts w:ascii="Garamond" w:hAnsi="Garamond" w:cs="Times New Roman"/>
          <w:kern w:val="0"/>
        </w:rPr>
        <w:t>mód ……………………………………………………………………</w:t>
      </w:r>
      <w:r w:rsidR="00FE46BD">
        <w:rPr>
          <w:rFonts w:ascii="Garamond" w:hAnsi="Garamond" w:cs="Times New Roman"/>
          <w:kern w:val="0"/>
        </w:rPr>
        <w:t>…….......</w:t>
      </w:r>
      <w:r w:rsidRPr="00991DE6">
        <w:rPr>
          <w:rFonts w:ascii="Garamond" w:hAnsi="Garamond" w:cs="Times New Roman"/>
          <w:kern w:val="0"/>
        </w:rPr>
        <w:t>szabadonálló</w:t>
      </w:r>
    </w:p>
    <w:p w:rsidR="00E31859" w:rsidRPr="00796B73" w:rsidRDefault="00E31859" w:rsidP="00A2376F">
      <w:pPr>
        <w:numPr>
          <w:ilvl w:val="0"/>
          <w:numId w:val="3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991DE6">
        <w:rPr>
          <w:rFonts w:ascii="Garamond" w:hAnsi="Garamond" w:cs="Times New Roman"/>
          <w:kern w:val="0"/>
        </w:rPr>
        <w:t>mértéke ………………………………………………….</w:t>
      </w:r>
      <w:r w:rsidRPr="00796B73">
        <w:rPr>
          <w:rFonts w:ascii="Garamond" w:hAnsi="Garamond" w:cs="Times New Roman"/>
          <w:kern w:val="0"/>
        </w:rPr>
        <w:t>10%</w:t>
      </w:r>
    </w:p>
    <w:p w:rsidR="00991DE6" w:rsidRDefault="00E31859" w:rsidP="00A2376F">
      <w:pPr>
        <w:numPr>
          <w:ilvl w:val="0"/>
          <w:numId w:val="3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991DE6">
        <w:rPr>
          <w:rFonts w:ascii="Garamond" w:hAnsi="Garamond" w:cs="Times New Roman"/>
          <w:kern w:val="0"/>
        </w:rPr>
        <w:t>építménymagasság:………………………………………</w:t>
      </w:r>
      <w:r w:rsidRPr="00796B73">
        <w:rPr>
          <w:rFonts w:ascii="Garamond" w:hAnsi="Garamond" w:cs="Times New Roman"/>
          <w:kern w:val="0"/>
        </w:rPr>
        <w:t>5,5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="0094304F" w:rsidRPr="00796B73">
        <w:rPr>
          <w:rFonts w:ascii="Garamond" w:hAnsi="Garamond" w:cs="Times New Roman"/>
          <w:kern w:val="0"/>
        </w:rPr>
        <w:t xml:space="preserve"> </w:t>
      </w:r>
    </w:p>
    <w:p w:rsidR="00E31859" w:rsidRPr="00796B73" w:rsidRDefault="00991DE6" w:rsidP="00991DE6">
      <w:pPr>
        <w:ind w:left="426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</w:t>
      </w:r>
      <w:r w:rsidR="00E31859" w:rsidRPr="00796B73">
        <w:rPr>
          <w:rFonts w:ascii="Garamond" w:hAnsi="Garamond" w:cs="Times New Roman"/>
          <w:kern w:val="0"/>
        </w:rPr>
        <w:t xml:space="preserve">(technológiai célú építmény esetében nincs </w:t>
      </w:r>
      <w:r w:rsidR="00E31859" w:rsidRPr="00796B73">
        <w:rPr>
          <w:rFonts w:ascii="Garamond" w:hAnsi="Garamond" w:cs="Times New Roman"/>
          <w:spacing w:val="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korlátozás)</w:t>
      </w:r>
      <w:r w:rsidR="0094304F" w:rsidRPr="00796B73">
        <w:rPr>
          <w:rFonts w:ascii="Garamond" w:hAnsi="Garamond" w:cs="Times New Roman"/>
          <w:kern w:val="0"/>
        </w:rPr>
        <w:tab/>
      </w:r>
    </w:p>
    <w:p w:rsidR="00E31859" w:rsidRPr="00991DE6" w:rsidRDefault="00E31859" w:rsidP="00A2376F">
      <w:pPr>
        <w:numPr>
          <w:ilvl w:val="0"/>
          <w:numId w:val="3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Zöldfelület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mértéke:</w:t>
      </w:r>
      <w:r w:rsidRPr="00796B73">
        <w:rPr>
          <w:rFonts w:ascii="Garamond" w:hAnsi="Garamond" w:cs="Times New Roman"/>
          <w:kern w:val="0"/>
        </w:rPr>
        <w:tab/>
      </w:r>
      <w:r w:rsidR="00FE46BD">
        <w:rPr>
          <w:rFonts w:ascii="Garamond" w:hAnsi="Garamond" w:cs="Times New Roman"/>
          <w:kern w:val="0"/>
        </w:rPr>
        <w:t>………………………………………………</w:t>
      </w:r>
      <w:r w:rsidRPr="00796B73">
        <w:rPr>
          <w:rFonts w:ascii="Garamond" w:hAnsi="Garamond" w:cs="Times New Roman"/>
          <w:spacing w:val="2"/>
          <w:kern w:val="0"/>
        </w:rPr>
        <w:t>5%,</w:t>
      </w:r>
    </w:p>
    <w:p w:rsidR="00E31859" w:rsidRPr="00796B73" w:rsidRDefault="00E31859" w:rsidP="00A2376F">
      <w:pPr>
        <w:numPr>
          <w:ilvl w:val="0"/>
          <w:numId w:val="3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="00991DE6">
        <w:rPr>
          <w:rFonts w:ascii="Garamond" w:hAnsi="Garamond" w:cs="Times New Roman"/>
          <w:kern w:val="0"/>
        </w:rPr>
        <w:t>hely …………………………………………………………........</w:t>
      </w:r>
      <w:r w:rsidRPr="00796B73">
        <w:rPr>
          <w:rFonts w:ascii="Garamond" w:hAnsi="Garamond" w:cs="Times New Roman"/>
          <w:kern w:val="0"/>
        </w:rPr>
        <w:t>telekhatártól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3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beépítés közművesítettségi feltétele: részleges közművesítettség (de gáz nem kötelező, közműpótló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megfelelő)</w:t>
      </w:r>
    </w:p>
    <w:p w:rsidR="00E31859" w:rsidRPr="00796B73" w:rsidRDefault="00E31859" w:rsidP="00A2376F">
      <w:pPr>
        <w:numPr>
          <w:ilvl w:val="0"/>
          <w:numId w:val="34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Építmény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hullámtérben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időszakos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vízelöntés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figyelembe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vételével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helyezhető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el.</w:t>
      </w:r>
    </w:p>
    <w:p w:rsidR="00991DE6" w:rsidRDefault="00991DE6" w:rsidP="00991DE6">
      <w:pPr>
        <w:spacing w:line="260" w:lineRule="exact"/>
        <w:jc w:val="both"/>
        <w:rPr>
          <w:rFonts w:ascii="Garamond" w:hAnsi="Garamond" w:cs="Times New Roman"/>
          <w:color w:val="FF0000"/>
        </w:rPr>
      </w:pPr>
    </w:p>
    <w:p w:rsidR="00035C61" w:rsidRDefault="00035C61" w:rsidP="00991DE6">
      <w:pPr>
        <w:spacing w:line="260" w:lineRule="exact"/>
        <w:jc w:val="both"/>
        <w:rPr>
          <w:rFonts w:ascii="Garamond" w:hAnsi="Garamond" w:cs="Times New Roman"/>
          <w:color w:val="FF0000"/>
        </w:rPr>
      </w:pPr>
    </w:p>
    <w:p w:rsidR="005167B9" w:rsidRPr="00FE46BD" w:rsidRDefault="005167B9" w:rsidP="00991DE6">
      <w:pPr>
        <w:spacing w:line="260" w:lineRule="exact"/>
        <w:jc w:val="both"/>
        <w:rPr>
          <w:rFonts w:ascii="Garamond" w:hAnsi="Garamond" w:cs="Times New Roman"/>
          <w:b/>
        </w:rPr>
      </w:pPr>
      <w:r w:rsidRPr="00FE46BD">
        <w:rPr>
          <w:rFonts w:ascii="Garamond" w:hAnsi="Garamond" w:cs="Times New Roman"/>
          <w:b/>
        </w:rPr>
        <w:t>(5)</w:t>
      </w:r>
      <w:r w:rsidR="00825612" w:rsidRPr="00FE46BD">
        <w:rPr>
          <w:rStyle w:val="Lbjegyzet-hivatkozs"/>
          <w:rFonts w:ascii="Garamond" w:hAnsi="Garamond" w:cs="Times New Roman"/>
          <w:b/>
        </w:rPr>
        <w:footnoteReference w:customMarkFollows="1" w:id="15"/>
        <w:t>13</w:t>
      </w:r>
      <w:r w:rsidRPr="00FE46BD">
        <w:rPr>
          <w:rFonts w:ascii="Garamond" w:hAnsi="Garamond" w:cs="Times New Roman"/>
          <w:b/>
        </w:rPr>
        <w:t xml:space="preserve"> Különleges sportterület építési övezete K-sp</w:t>
      </w:r>
    </w:p>
    <w:p w:rsidR="00991DE6" w:rsidRPr="00FE46BD" w:rsidRDefault="00991DE6" w:rsidP="00991DE6">
      <w:pPr>
        <w:spacing w:line="260" w:lineRule="exact"/>
        <w:jc w:val="both"/>
        <w:rPr>
          <w:rFonts w:ascii="Garamond" w:hAnsi="Garamond" w:cs="Times New Roman"/>
        </w:rPr>
      </w:pPr>
    </w:p>
    <w:p w:rsidR="008A2420" w:rsidRPr="00FE46BD" w:rsidRDefault="008A2420" w:rsidP="008A2420">
      <w:pPr>
        <w:pStyle w:val="Listaszerbekezds"/>
        <w:suppressAutoHyphens w:val="0"/>
        <w:spacing w:line="260" w:lineRule="exact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a) </w:t>
      </w:r>
      <w:r w:rsidR="005167B9" w:rsidRPr="00FE46BD">
        <w:rPr>
          <w:rFonts w:ascii="Garamond" w:hAnsi="Garamond" w:cs="Times New Roman"/>
          <w:szCs w:val="24"/>
        </w:rPr>
        <w:t xml:space="preserve">Telkenként elhelyezhető fő rendeltetésű létesítmények: pihenést és a testedzést szolgáló </w:t>
      </w:r>
      <w:r w:rsidRPr="00FE46BD">
        <w:rPr>
          <w:rFonts w:ascii="Garamond" w:hAnsi="Garamond" w:cs="Times New Roman"/>
          <w:szCs w:val="24"/>
        </w:rPr>
        <w:t xml:space="preserve">      </w:t>
      </w:r>
    </w:p>
    <w:p w:rsidR="008A2420" w:rsidRPr="00FE46BD" w:rsidRDefault="008A2420" w:rsidP="008A2420">
      <w:pPr>
        <w:pStyle w:val="Listaszerbekezds"/>
        <w:suppressAutoHyphens w:val="0"/>
        <w:spacing w:line="260" w:lineRule="exact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   </w:t>
      </w:r>
      <w:r w:rsidR="005167B9" w:rsidRPr="00FE46BD">
        <w:rPr>
          <w:rFonts w:ascii="Garamond" w:hAnsi="Garamond" w:cs="Times New Roman"/>
          <w:szCs w:val="24"/>
        </w:rPr>
        <w:t xml:space="preserve">építmények, klubház, lelátó, öltöző és a terület fenntartásához szükséges egyéb rendeltetésű </w:t>
      </w:r>
      <w:r w:rsidRPr="00FE46BD">
        <w:rPr>
          <w:rFonts w:ascii="Garamond" w:hAnsi="Garamond" w:cs="Times New Roman"/>
          <w:szCs w:val="24"/>
        </w:rPr>
        <w:t xml:space="preserve">               </w:t>
      </w:r>
    </w:p>
    <w:p w:rsidR="005167B9" w:rsidRPr="00FE46BD" w:rsidRDefault="008A2420" w:rsidP="008A2420">
      <w:pPr>
        <w:pStyle w:val="Listaszerbekezds"/>
        <w:suppressAutoHyphens w:val="0"/>
        <w:spacing w:line="260" w:lineRule="exact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   </w:t>
      </w:r>
      <w:r w:rsidR="005167B9" w:rsidRPr="00FE46BD">
        <w:rPr>
          <w:rFonts w:ascii="Garamond" w:hAnsi="Garamond" w:cs="Times New Roman"/>
          <w:szCs w:val="24"/>
        </w:rPr>
        <w:t>építmény.</w:t>
      </w:r>
    </w:p>
    <w:p w:rsidR="005167B9" w:rsidRPr="00FE46BD" w:rsidRDefault="008A2420" w:rsidP="008A2420">
      <w:pPr>
        <w:pStyle w:val="Listaszerbekezds"/>
        <w:suppressAutoHyphens w:val="0"/>
        <w:spacing w:line="260" w:lineRule="exact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b) </w:t>
      </w:r>
      <w:r w:rsidR="005167B9" w:rsidRPr="00FE46BD">
        <w:rPr>
          <w:rFonts w:ascii="Garamond" w:hAnsi="Garamond" w:cs="Times New Roman"/>
          <w:szCs w:val="24"/>
        </w:rPr>
        <w:t>Az építési övezetben a kialak</w:t>
      </w:r>
      <w:r w:rsidRPr="00FE46BD">
        <w:rPr>
          <w:rFonts w:ascii="Garamond" w:hAnsi="Garamond" w:cs="Times New Roman"/>
          <w:szCs w:val="24"/>
        </w:rPr>
        <w:t>ítható legkisebb telek területe……………………….</w:t>
      </w:r>
      <w:r w:rsidR="005167B9" w:rsidRPr="00FE46BD">
        <w:rPr>
          <w:rFonts w:ascii="Garamond" w:hAnsi="Garamond" w:cs="Times New Roman"/>
          <w:szCs w:val="24"/>
        </w:rPr>
        <w:t>5000 m</w:t>
      </w:r>
      <w:r w:rsidR="005167B9" w:rsidRPr="00FE46BD">
        <w:rPr>
          <w:rFonts w:ascii="Garamond" w:hAnsi="Garamond" w:cs="Times New Roman"/>
          <w:szCs w:val="24"/>
          <w:vertAlign w:val="superscript"/>
        </w:rPr>
        <w:t>2</w:t>
      </w:r>
      <w:r w:rsidR="005167B9" w:rsidRPr="00FE46BD">
        <w:rPr>
          <w:rFonts w:ascii="Garamond" w:hAnsi="Garamond" w:cs="Times New Roman"/>
          <w:szCs w:val="24"/>
        </w:rPr>
        <w:t>.</w:t>
      </w:r>
    </w:p>
    <w:p w:rsidR="005167B9" w:rsidRPr="00FE46BD" w:rsidRDefault="008A2420" w:rsidP="008A2420">
      <w:pPr>
        <w:pStyle w:val="Listaszerbekezds"/>
        <w:suppressAutoHyphens w:val="0"/>
        <w:spacing w:line="260" w:lineRule="exact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c) A beépítési mód…………………………………………………………………..</w:t>
      </w:r>
      <w:r w:rsidR="005167B9" w:rsidRPr="00FE46BD">
        <w:rPr>
          <w:rFonts w:ascii="Garamond" w:hAnsi="Garamond" w:cs="Times New Roman"/>
          <w:szCs w:val="24"/>
        </w:rPr>
        <w:t>szabadon álló.</w:t>
      </w:r>
    </w:p>
    <w:p w:rsidR="005167B9" w:rsidRPr="00FE46BD" w:rsidRDefault="008A2420" w:rsidP="008A2420">
      <w:pPr>
        <w:pStyle w:val="Listaszerbekezds"/>
        <w:suppressAutoHyphens w:val="0"/>
        <w:spacing w:line="260" w:lineRule="exact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d) </w:t>
      </w:r>
      <w:r w:rsidR="005167B9" w:rsidRPr="00FE46BD">
        <w:rPr>
          <w:rFonts w:ascii="Garamond" w:hAnsi="Garamond" w:cs="Times New Roman"/>
          <w:szCs w:val="24"/>
        </w:rPr>
        <w:t xml:space="preserve">A </w:t>
      </w:r>
      <w:r w:rsidRPr="00FE46BD">
        <w:rPr>
          <w:rFonts w:ascii="Garamond" w:hAnsi="Garamond" w:cs="Times New Roman"/>
          <w:szCs w:val="24"/>
        </w:rPr>
        <w:t>beépítettség legnagyobb mértéke……………………………………………….</w:t>
      </w:r>
      <w:r w:rsidR="005167B9" w:rsidRPr="00FE46BD">
        <w:rPr>
          <w:rFonts w:ascii="Garamond" w:hAnsi="Garamond" w:cs="Times New Roman"/>
          <w:szCs w:val="24"/>
        </w:rPr>
        <w:t>15%.</w:t>
      </w:r>
    </w:p>
    <w:p w:rsidR="005167B9" w:rsidRPr="00FE46BD" w:rsidRDefault="008A2420" w:rsidP="008A2420">
      <w:pPr>
        <w:pStyle w:val="Listaszerbekezds"/>
        <w:suppressAutoHyphens w:val="0"/>
        <w:spacing w:line="260" w:lineRule="exact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e) A legnagyobb építménymagasság…………………………………………………</w:t>
      </w:r>
      <w:r w:rsidR="005167B9" w:rsidRPr="00FE46BD">
        <w:rPr>
          <w:rFonts w:ascii="Garamond" w:hAnsi="Garamond" w:cs="Times New Roman"/>
          <w:szCs w:val="24"/>
        </w:rPr>
        <w:t>6,00 méter.</w:t>
      </w:r>
    </w:p>
    <w:p w:rsidR="005167B9" w:rsidRPr="00FE46BD" w:rsidRDefault="008A2420" w:rsidP="008A2420">
      <w:pPr>
        <w:pStyle w:val="Listaszerbekezds"/>
        <w:suppressAutoHyphens w:val="0"/>
        <w:spacing w:line="260" w:lineRule="exact"/>
        <w:ind w:left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       f) A zöldfelület legkisebb mértéke…………………………………………………...</w:t>
      </w:r>
      <w:r w:rsidR="005167B9" w:rsidRPr="00FE46BD">
        <w:rPr>
          <w:rFonts w:ascii="Garamond" w:hAnsi="Garamond" w:cs="Times New Roman"/>
          <w:szCs w:val="24"/>
        </w:rPr>
        <w:t>60%.</w:t>
      </w:r>
    </w:p>
    <w:p w:rsidR="008A2420" w:rsidRPr="00FE46BD" w:rsidRDefault="008A2420" w:rsidP="008A2420">
      <w:pPr>
        <w:pStyle w:val="Default"/>
        <w:jc w:val="both"/>
        <w:rPr>
          <w:rFonts w:ascii="Garamond" w:eastAsia="NSimSun" w:hAnsi="Garamond" w:cs="Times New Roman"/>
          <w:color w:val="auto"/>
          <w:kern w:val="2"/>
          <w:lang w:eastAsia="zh-CN" w:bidi="hi-IN"/>
        </w:rPr>
      </w:pPr>
    </w:p>
    <w:p w:rsidR="00035C61" w:rsidRDefault="00035C61" w:rsidP="008A2420">
      <w:pPr>
        <w:pStyle w:val="Default"/>
        <w:jc w:val="both"/>
        <w:rPr>
          <w:rFonts w:ascii="Garamond" w:eastAsia="NSimSun" w:hAnsi="Garamond" w:cs="Times New Roman"/>
          <w:color w:val="FF0000"/>
          <w:kern w:val="2"/>
          <w:lang w:eastAsia="zh-CN" w:bidi="hi-IN"/>
        </w:rPr>
      </w:pPr>
    </w:p>
    <w:p w:rsidR="00FE46BD" w:rsidRDefault="00FE46BD" w:rsidP="008A2420">
      <w:pPr>
        <w:pStyle w:val="Default"/>
        <w:jc w:val="both"/>
        <w:rPr>
          <w:rFonts w:ascii="Garamond" w:eastAsia="NSimSun" w:hAnsi="Garamond" w:cs="Times New Roman"/>
          <w:color w:val="FF0000"/>
          <w:kern w:val="2"/>
          <w:lang w:eastAsia="zh-CN" w:bidi="hi-IN"/>
        </w:rPr>
      </w:pPr>
    </w:p>
    <w:p w:rsidR="00FE46BD" w:rsidRDefault="00FE46BD" w:rsidP="008A2420">
      <w:pPr>
        <w:pStyle w:val="Default"/>
        <w:jc w:val="both"/>
        <w:rPr>
          <w:rFonts w:ascii="Garamond" w:eastAsia="NSimSun" w:hAnsi="Garamond" w:cs="Times New Roman"/>
          <w:color w:val="FF0000"/>
          <w:kern w:val="2"/>
          <w:lang w:eastAsia="zh-CN" w:bidi="hi-IN"/>
        </w:rPr>
      </w:pPr>
    </w:p>
    <w:p w:rsidR="00CC537B" w:rsidRPr="00FE46BD" w:rsidRDefault="00CC537B" w:rsidP="008A2420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  <w:r w:rsidRPr="00FE46BD">
        <w:rPr>
          <w:rFonts w:ascii="Garamond" w:hAnsi="Garamond" w:cs="Times New Roman"/>
          <w:b/>
          <w:bCs/>
          <w:color w:val="auto"/>
        </w:rPr>
        <w:t>(5</w:t>
      </w:r>
      <w:r w:rsidR="00ED4D8B" w:rsidRPr="00FE46BD">
        <w:rPr>
          <w:rFonts w:ascii="Garamond" w:hAnsi="Garamond" w:cs="Times New Roman"/>
          <w:b/>
          <w:bCs/>
          <w:color w:val="auto"/>
        </w:rPr>
        <w:t>a</w:t>
      </w:r>
      <w:r w:rsidRPr="00FE46BD">
        <w:rPr>
          <w:rFonts w:ascii="Garamond" w:hAnsi="Garamond" w:cs="Times New Roman"/>
          <w:b/>
          <w:bCs/>
          <w:color w:val="auto"/>
        </w:rPr>
        <w:t>)</w:t>
      </w:r>
      <w:r w:rsidR="00371B57" w:rsidRPr="00FE46BD">
        <w:rPr>
          <w:rStyle w:val="Lbjegyzet-hivatkozs"/>
          <w:rFonts w:ascii="Garamond" w:hAnsi="Garamond" w:cs="Times New Roman"/>
          <w:b/>
          <w:bCs/>
          <w:color w:val="auto"/>
        </w:rPr>
        <w:footnoteReference w:customMarkFollows="1" w:id="16"/>
        <w:t>21</w:t>
      </w:r>
      <w:r w:rsidRPr="00FE46BD">
        <w:rPr>
          <w:rFonts w:ascii="Garamond" w:hAnsi="Garamond" w:cs="Times New Roman"/>
          <w:b/>
          <w:bCs/>
          <w:color w:val="auto"/>
        </w:rPr>
        <w:t xml:space="preserve"> Különleges szenyvíztisztító terület </w:t>
      </w:r>
      <w:r w:rsidR="008A2420" w:rsidRPr="00FE46BD">
        <w:rPr>
          <w:rFonts w:ascii="Garamond" w:hAnsi="Garamond" w:cs="Times New Roman"/>
          <w:b/>
          <w:bCs/>
          <w:color w:val="auto"/>
        </w:rPr>
        <w:t>–</w:t>
      </w:r>
      <w:r w:rsidRPr="00FE46BD">
        <w:rPr>
          <w:rFonts w:ascii="Garamond" w:hAnsi="Garamond" w:cs="Times New Roman"/>
          <w:b/>
          <w:bCs/>
          <w:color w:val="auto"/>
        </w:rPr>
        <w:t xml:space="preserve"> Kszt</w:t>
      </w:r>
    </w:p>
    <w:p w:rsidR="008A2420" w:rsidRPr="00FE46BD" w:rsidRDefault="008A2420" w:rsidP="008A2420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</w:p>
    <w:p w:rsidR="00CC537B" w:rsidRPr="00FE46BD" w:rsidRDefault="008A2420" w:rsidP="008A242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a) </w:t>
      </w:r>
      <w:r w:rsidR="00CC537B" w:rsidRPr="00FE46BD">
        <w:rPr>
          <w:rFonts w:ascii="Garamond" w:hAnsi="Garamond" w:cs="Times New Roman"/>
          <w:szCs w:val="24"/>
        </w:rPr>
        <w:t>Telkenként elhelyezhető létesítmények: települési folyékony hulladékok és szennyvizek kezelését biztosító létesítmények, telepek mérnöki létesítményei és műtárgyai.</w:t>
      </w:r>
    </w:p>
    <w:p w:rsidR="00CC537B" w:rsidRPr="00FE46BD" w:rsidRDefault="008A2420" w:rsidP="008A242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b) </w:t>
      </w:r>
      <w:r w:rsidR="00CC537B" w:rsidRPr="00FE46BD">
        <w:rPr>
          <w:rFonts w:ascii="Garamond" w:hAnsi="Garamond" w:cs="Times New Roman"/>
          <w:szCs w:val="24"/>
        </w:rPr>
        <w:t>A kialakít</w:t>
      </w:r>
      <w:r w:rsidR="001E49E9" w:rsidRPr="00FE46BD">
        <w:rPr>
          <w:rFonts w:ascii="Garamond" w:hAnsi="Garamond" w:cs="Times New Roman"/>
          <w:szCs w:val="24"/>
        </w:rPr>
        <w:t>ható legkisebb telekterület: …………………………………….. …..</w:t>
      </w:r>
      <w:r w:rsidR="00CC537B" w:rsidRPr="00FE46BD">
        <w:rPr>
          <w:rFonts w:ascii="Garamond" w:hAnsi="Garamond" w:cs="Times New Roman"/>
          <w:szCs w:val="24"/>
        </w:rPr>
        <w:t>5 000 m</w:t>
      </w:r>
      <w:r w:rsidR="00CC537B" w:rsidRPr="00FE46BD">
        <w:rPr>
          <w:rFonts w:ascii="Garamond" w:hAnsi="Garamond" w:cs="Times New Roman"/>
          <w:szCs w:val="24"/>
          <w:vertAlign w:val="superscript"/>
        </w:rPr>
        <w:t>2</w:t>
      </w:r>
      <w:r w:rsidR="00CC537B" w:rsidRPr="00FE46BD">
        <w:rPr>
          <w:rFonts w:ascii="Garamond" w:hAnsi="Garamond" w:cs="Times New Roman"/>
          <w:szCs w:val="24"/>
        </w:rPr>
        <w:t>.</w:t>
      </w:r>
    </w:p>
    <w:p w:rsidR="00CC537B" w:rsidRPr="00FE46BD" w:rsidRDefault="008A2420" w:rsidP="008A242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c) </w:t>
      </w:r>
      <w:r w:rsidR="001E49E9" w:rsidRPr="00FE46BD">
        <w:rPr>
          <w:rFonts w:ascii="Garamond" w:hAnsi="Garamond" w:cs="Times New Roman"/>
          <w:szCs w:val="24"/>
        </w:rPr>
        <w:t>Beépítési mód: ………………………………………………………………..</w:t>
      </w:r>
      <w:r w:rsidR="00CC537B" w:rsidRPr="00FE46BD">
        <w:rPr>
          <w:rFonts w:ascii="Garamond" w:hAnsi="Garamond" w:cs="Times New Roman"/>
          <w:szCs w:val="24"/>
        </w:rPr>
        <w:t>szabadonálló</w:t>
      </w:r>
    </w:p>
    <w:p w:rsidR="00CC537B" w:rsidRPr="00FE46BD" w:rsidRDefault="008A2420" w:rsidP="008A242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d) </w:t>
      </w:r>
      <w:r w:rsidR="00CC537B" w:rsidRPr="00FE46BD">
        <w:rPr>
          <w:rFonts w:ascii="Garamond" w:hAnsi="Garamond" w:cs="Times New Roman"/>
          <w:szCs w:val="24"/>
        </w:rPr>
        <w:t>Beép</w:t>
      </w:r>
      <w:r w:rsidR="001E49E9" w:rsidRPr="00FE46BD">
        <w:rPr>
          <w:rFonts w:ascii="Garamond" w:hAnsi="Garamond" w:cs="Times New Roman"/>
          <w:szCs w:val="24"/>
        </w:rPr>
        <w:t>ítettség legnagyobb mértéke: …………………………………………….</w:t>
      </w:r>
      <w:r w:rsidR="00CC537B" w:rsidRPr="00FE46BD">
        <w:rPr>
          <w:rFonts w:ascii="Garamond" w:hAnsi="Garamond" w:cs="Times New Roman"/>
          <w:szCs w:val="24"/>
        </w:rPr>
        <w:t>30%</w:t>
      </w:r>
    </w:p>
    <w:p w:rsidR="00CC537B" w:rsidRPr="00FE46BD" w:rsidRDefault="008A2420" w:rsidP="008A242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e) </w:t>
      </w:r>
      <w:r w:rsidR="00CC537B" w:rsidRPr="00FE46BD">
        <w:rPr>
          <w:rFonts w:ascii="Garamond" w:hAnsi="Garamond" w:cs="Times New Roman"/>
          <w:szCs w:val="24"/>
        </w:rPr>
        <w:t>Megengedett</w:t>
      </w:r>
      <w:r w:rsidR="001E49E9" w:rsidRPr="00FE46BD">
        <w:rPr>
          <w:rFonts w:ascii="Garamond" w:hAnsi="Garamond" w:cs="Times New Roman"/>
          <w:szCs w:val="24"/>
        </w:rPr>
        <w:t xml:space="preserve"> legnagyobb építménymagasság: …………………………………</w:t>
      </w:r>
      <w:r w:rsidR="00CC537B" w:rsidRPr="00FE46BD">
        <w:rPr>
          <w:rFonts w:ascii="Garamond" w:hAnsi="Garamond" w:cs="Times New Roman"/>
          <w:szCs w:val="24"/>
        </w:rPr>
        <w:t>6,00 m</w:t>
      </w:r>
    </w:p>
    <w:p w:rsidR="00CC537B" w:rsidRPr="00FE46BD" w:rsidRDefault="008A2420" w:rsidP="008A242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f) </w:t>
      </w:r>
      <w:r w:rsidR="00CC537B" w:rsidRPr="00FE46BD">
        <w:rPr>
          <w:rFonts w:ascii="Garamond" w:hAnsi="Garamond" w:cs="Times New Roman"/>
          <w:szCs w:val="24"/>
        </w:rPr>
        <w:t>Zöl</w:t>
      </w:r>
      <w:r w:rsidR="001E49E9" w:rsidRPr="00FE46BD">
        <w:rPr>
          <w:rFonts w:ascii="Garamond" w:hAnsi="Garamond" w:cs="Times New Roman"/>
          <w:szCs w:val="24"/>
        </w:rPr>
        <w:t>dfelület legkisebb mértéke: ………………………………………………...</w:t>
      </w:r>
      <w:r w:rsidR="00CC537B" w:rsidRPr="00FE46BD">
        <w:rPr>
          <w:rFonts w:ascii="Garamond" w:hAnsi="Garamond" w:cs="Times New Roman"/>
          <w:szCs w:val="24"/>
        </w:rPr>
        <w:t>40%</w:t>
      </w:r>
    </w:p>
    <w:p w:rsidR="00CC537B" w:rsidRPr="00FE46BD" w:rsidRDefault="008A2420" w:rsidP="008A2420">
      <w:pPr>
        <w:pStyle w:val="Listaszerbekezds"/>
        <w:shd w:val="clear" w:color="auto" w:fill="FFFFFF"/>
        <w:tabs>
          <w:tab w:val="left" w:pos="523"/>
        </w:tabs>
        <w:suppressAutoHyphens w:val="0"/>
        <w:contextualSpacing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g) </w:t>
      </w:r>
      <w:r w:rsidR="00CC537B" w:rsidRPr="00FE46BD">
        <w:rPr>
          <w:rFonts w:ascii="Garamond" w:hAnsi="Garamond" w:cs="Times New Roman"/>
          <w:szCs w:val="24"/>
        </w:rPr>
        <w:t>Építési hely</w:t>
      </w:r>
    </w:p>
    <w:p w:rsidR="00CC537B" w:rsidRPr="00FE46BD" w:rsidRDefault="001E49E9" w:rsidP="00841D37">
      <w:pPr>
        <w:pStyle w:val="Listaszerbekezds"/>
        <w:shd w:val="clear" w:color="auto" w:fill="FFFFFF"/>
        <w:tabs>
          <w:tab w:val="left" w:pos="523"/>
        </w:tabs>
        <w:ind w:left="2136"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 xml:space="preserve">ga) előkert:……………………………………………………… </w:t>
      </w:r>
      <w:r w:rsidR="00CC537B" w:rsidRPr="00FE46BD">
        <w:rPr>
          <w:rFonts w:ascii="Garamond" w:hAnsi="Garamond" w:cs="Times New Roman"/>
          <w:szCs w:val="24"/>
        </w:rPr>
        <w:t>legalább 10 m</w:t>
      </w:r>
    </w:p>
    <w:p w:rsidR="00CC537B" w:rsidRPr="00FE46BD" w:rsidRDefault="001E49E9" w:rsidP="00841D37">
      <w:pPr>
        <w:pStyle w:val="Listaszerbekezds"/>
        <w:shd w:val="clear" w:color="auto" w:fill="FFFFFF"/>
        <w:tabs>
          <w:tab w:val="left" w:pos="523"/>
        </w:tabs>
        <w:ind w:left="2136"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>gb) oldalkert: …………………………………………………….</w:t>
      </w:r>
      <w:r w:rsidR="00CC537B" w:rsidRPr="00FE46BD">
        <w:rPr>
          <w:rFonts w:ascii="Garamond" w:hAnsi="Garamond" w:cs="Times New Roman"/>
          <w:szCs w:val="24"/>
        </w:rPr>
        <w:t>legalább 6 m</w:t>
      </w:r>
    </w:p>
    <w:p w:rsidR="00CC537B" w:rsidRPr="00FE46BD" w:rsidRDefault="001E49E9" w:rsidP="00841D37">
      <w:pPr>
        <w:pStyle w:val="Listaszerbekezds"/>
        <w:shd w:val="clear" w:color="auto" w:fill="FFFFFF"/>
        <w:tabs>
          <w:tab w:val="left" w:pos="523"/>
        </w:tabs>
        <w:ind w:left="2136"/>
        <w:jc w:val="both"/>
        <w:rPr>
          <w:rFonts w:ascii="Garamond" w:hAnsi="Garamond" w:cs="Times New Roman"/>
          <w:szCs w:val="24"/>
        </w:rPr>
      </w:pPr>
      <w:r w:rsidRPr="00FE46BD">
        <w:rPr>
          <w:rFonts w:ascii="Garamond" w:hAnsi="Garamond" w:cs="Times New Roman"/>
          <w:szCs w:val="24"/>
        </w:rPr>
        <w:t>gc) hátsókert: …………………………………………………….</w:t>
      </w:r>
      <w:r w:rsidR="00CC537B" w:rsidRPr="00FE46BD">
        <w:rPr>
          <w:rFonts w:ascii="Garamond" w:hAnsi="Garamond" w:cs="Times New Roman"/>
          <w:szCs w:val="24"/>
        </w:rPr>
        <w:t>legalább 10 m</w:t>
      </w:r>
    </w:p>
    <w:p w:rsidR="00E31859" w:rsidRPr="00FE46BD" w:rsidRDefault="001E49E9" w:rsidP="001E49E9">
      <w:pPr>
        <w:pStyle w:val="Listaszerbekezds"/>
        <w:shd w:val="clear" w:color="auto" w:fill="FFFFFF"/>
        <w:tabs>
          <w:tab w:val="left" w:pos="523"/>
        </w:tabs>
        <w:suppressAutoHyphens w:val="0"/>
        <w:spacing w:line="260" w:lineRule="exact"/>
        <w:contextualSpacing/>
        <w:jc w:val="both"/>
        <w:rPr>
          <w:rFonts w:ascii="Garamond" w:hAnsi="Garamond" w:cs="Times New Roman"/>
          <w:kern w:val="0"/>
        </w:rPr>
      </w:pPr>
      <w:r w:rsidRPr="00FE46BD">
        <w:rPr>
          <w:rFonts w:ascii="Garamond" w:hAnsi="Garamond" w:cs="Times New Roman"/>
          <w:szCs w:val="24"/>
        </w:rPr>
        <w:t xml:space="preserve">h) </w:t>
      </w:r>
      <w:r w:rsidR="00CC537B" w:rsidRPr="00FE46BD">
        <w:rPr>
          <w:rFonts w:ascii="Garamond" w:hAnsi="Garamond" w:cs="Times New Roman"/>
          <w:szCs w:val="24"/>
        </w:rPr>
        <w:t>A beépítés közművesítettségi feltétele: részleges közművesítettség.</w:t>
      </w:r>
    </w:p>
    <w:p w:rsidR="00035C61" w:rsidRDefault="00035C61" w:rsidP="00841D37">
      <w:pPr>
        <w:jc w:val="both"/>
        <w:rPr>
          <w:rFonts w:ascii="Garamond" w:hAnsi="Garamond" w:cs="Times New Roman"/>
          <w:kern w:val="0"/>
        </w:rPr>
      </w:pPr>
    </w:p>
    <w:p w:rsidR="00035C61" w:rsidRPr="00796B73" w:rsidRDefault="00035C61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035C61" w:rsidP="00035C61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  18. </w:t>
      </w:r>
      <w:r w:rsidR="00E31859" w:rsidRPr="00D67EE3">
        <w:rPr>
          <w:rFonts w:ascii="Garamond" w:hAnsi="Garamond" w:cs="Times New Roman"/>
          <w:b/>
          <w:kern w:val="0"/>
          <w:sz w:val="26"/>
          <w:szCs w:val="26"/>
        </w:rPr>
        <w:t>§ KÖZLEKEDÉSI TERÜLETEK,</w:t>
      </w:r>
      <w:r w:rsidR="00E31859" w:rsidRPr="00D67EE3">
        <w:rPr>
          <w:rFonts w:ascii="Garamond" w:hAnsi="Garamond" w:cs="Times New Roman"/>
          <w:b/>
          <w:spacing w:val="-55"/>
          <w:kern w:val="0"/>
          <w:sz w:val="26"/>
          <w:szCs w:val="26"/>
        </w:rPr>
        <w:t xml:space="preserve"> </w:t>
      </w:r>
      <w:r w:rsidR="00E31859" w:rsidRPr="00D67EE3">
        <w:rPr>
          <w:rFonts w:ascii="Garamond" w:hAnsi="Garamond" w:cs="Times New Roman"/>
          <w:b/>
          <w:kern w:val="0"/>
          <w:sz w:val="26"/>
          <w:szCs w:val="26"/>
        </w:rPr>
        <w:t>PARKOLÁS</w:t>
      </w:r>
    </w:p>
    <w:p w:rsidR="001611D4" w:rsidRPr="00D67EE3" w:rsidRDefault="001611D4" w:rsidP="001611D4">
      <w:pPr>
        <w:ind w:left="561"/>
        <w:jc w:val="both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Default="00BD1111" w:rsidP="00BD111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Elhelyezhető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építmények: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OTÉK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26.§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(3)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bekezdés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szerint.</w:t>
      </w:r>
    </w:p>
    <w:p w:rsidR="00BD1111" w:rsidRPr="00796B73" w:rsidRDefault="00BD1111" w:rsidP="00BD1111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D1111" w:rsidP="00BD111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Országos közutak külterületi szakaszán közvetlen ingatlan-kiszolgálás céljára új útcsatlakozás, vagy kapubehajtó nem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létesíthető.</w:t>
      </w:r>
    </w:p>
    <w:p w:rsidR="00BD1111" w:rsidRDefault="00BD1111" w:rsidP="00BD1111">
      <w:pPr>
        <w:jc w:val="both"/>
        <w:rPr>
          <w:rFonts w:ascii="Garamond" w:hAnsi="Garamond" w:cs="Times New Roman"/>
          <w:kern w:val="0"/>
        </w:rPr>
      </w:pPr>
    </w:p>
    <w:p w:rsidR="00E31859" w:rsidRDefault="00BD1111" w:rsidP="00BD111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Belterületen,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országos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közút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mellett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gazdasági,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vendéglátó-ipari,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egyéb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szolgáltatási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célú építmények építése, bővítése, rendeltetésének megváltoztatása esetén közútkezelői és közlekedés szakhatósági véleményt kell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kérni.</w:t>
      </w:r>
    </w:p>
    <w:p w:rsidR="00BD1111" w:rsidRPr="00796B73" w:rsidRDefault="00BD1111" w:rsidP="00BD1111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D1111" w:rsidP="00BD111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országos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közút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külterületi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szakaszán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úttengelytől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mért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12m-es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távolságon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belül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kerítés,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25 m-es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távolságon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belül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létesíthető.</w:t>
      </w:r>
    </w:p>
    <w:p w:rsidR="00BD1111" w:rsidRDefault="00BD1111" w:rsidP="00BD1111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D1111" w:rsidP="00BD111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Ahol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szabályozási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szélesség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közművek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elhelyezése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megengedi,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biztosítani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utak melletti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fasor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kialakítását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honos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fajokból,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vagy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gyümölcsfákból</w:t>
      </w:r>
    </w:p>
    <w:p w:rsidR="00BD1111" w:rsidRDefault="00BD1111" w:rsidP="00BD1111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D1111" w:rsidP="00BD111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közműhálózatok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építésekor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közlekedési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pályák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tervezett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földműveit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is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építeni.</w:t>
      </w:r>
    </w:p>
    <w:p w:rsidR="00BD1111" w:rsidRDefault="00BD1111" w:rsidP="00BD1111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D1111" w:rsidP="00BD111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(7)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tömegközlekedés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létesítményeinek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állandó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karbantartásáról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gondoskodni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kell.</w:t>
      </w:r>
    </w:p>
    <w:p w:rsidR="00B21C1E" w:rsidRDefault="00B21C1E" w:rsidP="00B21C1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21C1E" w:rsidP="00B21C1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(8) </w:t>
      </w:r>
      <w:r w:rsidR="00E31859" w:rsidRPr="00796B73">
        <w:rPr>
          <w:rFonts w:ascii="Garamond" w:hAnsi="Garamond" w:cs="Times New Roman"/>
          <w:kern w:val="0"/>
        </w:rPr>
        <w:t>Új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építése,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járda</w:t>
      </w:r>
      <w:r w:rsidR="00E31859" w:rsidRPr="00796B73">
        <w:rPr>
          <w:rFonts w:ascii="Garamond" w:hAnsi="Garamond" w:cs="Times New Roman"/>
          <w:spacing w:val="-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építése,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felújítása</w:t>
      </w:r>
      <w:r w:rsidR="00E31859" w:rsidRPr="00796B73">
        <w:rPr>
          <w:rFonts w:ascii="Garamond" w:hAnsi="Garamond" w:cs="Times New Roman"/>
          <w:spacing w:val="-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esetén</w:t>
      </w:r>
      <w:r w:rsidR="00E31859" w:rsidRPr="00796B73">
        <w:rPr>
          <w:rFonts w:ascii="Garamond" w:hAnsi="Garamond" w:cs="Times New Roman"/>
          <w:spacing w:val="-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esővizet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épületről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járda</w:t>
      </w:r>
      <w:r w:rsidR="00E31859" w:rsidRPr="00796B73">
        <w:rPr>
          <w:rFonts w:ascii="Garamond" w:hAnsi="Garamond" w:cs="Times New Roman"/>
          <w:spacing w:val="-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alatt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 árokba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bevezetni.</w:t>
      </w:r>
    </w:p>
    <w:p w:rsidR="00B21C1E" w:rsidRDefault="00B21C1E" w:rsidP="00B21C1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21C1E" w:rsidP="00B21C1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(9) </w:t>
      </w:r>
      <w:r w:rsidR="00E31859" w:rsidRPr="00796B73">
        <w:rPr>
          <w:rFonts w:ascii="Garamond" w:hAnsi="Garamond" w:cs="Times New Roman"/>
          <w:kern w:val="0"/>
        </w:rPr>
        <w:t>Újonnan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beépítésre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kerülő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esetében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közműhálózatok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építése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jóváhagyott útépítési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tervek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figyelembevételével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történhet.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közműhálózatok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építésekor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közlekedési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pályák tervezett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földműveit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is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alakítani.</w:t>
      </w:r>
    </w:p>
    <w:p w:rsidR="00B21C1E" w:rsidRDefault="00B21C1E" w:rsidP="00B21C1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21C1E" w:rsidP="00B21C1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(10)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parkolókban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4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gépkocsinként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nagy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lombkoronát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növelő,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környezettűrő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telepítendő.</w:t>
      </w:r>
    </w:p>
    <w:p w:rsidR="00B21C1E" w:rsidRDefault="00B21C1E" w:rsidP="00B21C1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B21C1E" w:rsidP="00B21C1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magánutakat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közforgalom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számára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megnyitottan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szabad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kialakítani.</w:t>
      </w:r>
    </w:p>
    <w:p w:rsidR="00470EFC" w:rsidRDefault="00470EFC" w:rsidP="00841D37">
      <w:pPr>
        <w:jc w:val="both"/>
        <w:rPr>
          <w:rFonts w:ascii="Garamond" w:hAnsi="Garamond" w:cs="Times New Roman"/>
          <w:kern w:val="0"/>
        </w:rPr>
      </w:pPr>
    </w:p>
    <w:p w:rsidR="00035C61" w:rsidRDefault="00035C61" w:rsidP="00035C61">
      <w:pPr>
        <w:jc w:val="both"/>
        <w:rPr>
          <w:rFonts w:ascii="Garamond" w:hAnsi="Garamond" w:cs="Times New Roman"/>
          <w:kern w:val="0"/>
        </w:rPr>
      </w:pPr>
    </w:p>
    <w:p w:rsidR="007653EE" w:rsidRDefault="007653EE" w:rsidP="00035C61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035C61" w:rsidP="00035C61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kern w:val="0"/>
        </w:rPr>
        <w:t xml:space="preserve">     </w:t>
      </w:r>
      <w:r>
        <w:rPr>
          <w:rFonts w:ascii="Garamond" w:hAnsi="Garamond" w:cs="Times New Roman"/>
          <w:b/>
          <w:kern w:val="0"/>
          <w:sz w:val="26"/>
          <w:szCs w:val="26"/>
        </w:rPr>
        <w:t xml:space="preserve">19.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ZÖLDTERÜLETEK</w:t>
      </w:r>
    </w:p>
    <w:p w:rsidR="00470EFC" w:rsidRPr="00470EFC" w:rsidRDefault="00470EFC" w:rsidP="00470EFC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Default="00CD21AE" w:rsidP="00CD21AE">
      <w:pPr>
        <w:jc w:val="both"/>
        <w:rPr>
          <w:rFonts w:ascii="Garamond" w:hAnsi="Garamond" w:cs="Times New Roman"/>
          <w:b/>
          <w:kern w:val="0"/>
        </w:rPr>
      </w:pPr>
      <w:r w:rsidRPr="00CD21AE">
        <w:rPr>
          <w:rFonts w:ascii="Garamond" w:hAnsi="Garamond" w:cs="Times New Roman"/>
          <w:b/>
          <w:kern w:val="0"/>
        </w:rPr>
        <w:t xml:space="preserve">(1) </w:t>
      </w:r>
      <w:r w:rsidR="00E31859" w:rsidRPr="00CD21AE">
        <w:rPr>
          <w:rFonts w:ascii="Garamond" w:hAnsi="Garamond" w:cs="Times New Roman"/>
          <w:b/>
          <w:kern w:val="0"/>
        </w:rPr>
        <w:t>Zöldterület</w:t>
      </w:r>
      <w:r w:rsidR="00E31859" w:rsidRPr="00CD21AE">
        <w:rPr>
          <w:rFonts w:ascii="Garamond" w:hAnsi="Garamond" w:cs="Times New Roman"/>
          <w:b/>
          <w:spacing w:val="-11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-</w:t>
      </w:r>
      <w:r w:rsidR="00E31859" w:rsidRPr="00CD21AE">
        <w:rPr>
          <w:rFonts w:ascii="Garamond" w:hAnsi="Garamond" w:cs="Times New Roman"/>
          <w:b/>
          <w:spacing w:val="-10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Közpark</w:t>
      </w:r>
      <w:r w:rsidR="00E31859" w:rsidRPr="00CD21AE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-</w:t>
      </w:r>
      <w:r w:rsidR="00E31859" w:rsidRPr="00CD21AE">
        <w:rPr>
          <w:rFonts w:ascii="Garamond" w:hAnsi="Garamond" w:cs="Times New Roman"/>
          <w:b/>
          <w:spacing w:val="-10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nem</w:t>
      </w:r>
      <w:r w:rsidR="00E31859" w:rsidRPr="00CD21AE">
        <w:rPr>
          <w:rFonts w:ascii="Garamond" w:hAnsi="Garamond" w:cs="Times New Roman"/>
          <w:b/>
          <w:spacing w:val="-14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beépíthető</w:t>
      </w:r>
      <w:r w:rsidR="00E31859" w:rsidRPr="00CD21AE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-</w:t>
      </w:r>
      <w:r w:rsidR="00E31859" w:rsidRPr="00CD21AE">
        <w:rPr>
          <w:rFonts w:ascii="Garamond" w:hAnsi="Garamond" w:cs="Times New Roman"/>
          <w:b/>
          <w:spacing w:val="-11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Zkp-1</w:t>
      </w:r>
    </w:p>
    <w:p w:rsidR="00CD21AE" w:rsidRPr="00CD21AE" w:rsidRDefault="00CD21AE" w:rsidP="00CD21AE">
      <w:pPr>
        <w:jc w:val="both"/>
        <w:rPr>
          <w:rFonts w:ascii="Garamond" w:hAnsi="Garamond" w:cs="Times New Roman"/>
          <w:b/>
          <w:kern w:val="0"/>
        </w:rPr>
      </w:pPr>
    </w:p>
    <w:p w:rsidR="007653EE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lastRenderedPageBreak/>
        <w:t>Az övezetben csak gyalogutak, köztárgyak helyezhetők el.</w:t>
      </w:r>
    </w:p>
    <w:p w:rsidR="00CD21AE" w:rsidRPr="00796B73" w:rsidRDefault="00CD21AE" w:rsidP="00841D37">
      <w:pPr>
        <w:jc w:val="both"/>
        <w:rPr>
          <w:rFonts w:ascii="Garamond" w:hAnsi="Garamond" w:cs="Times New Roman"/>
          <w:kern w:val="0"/>
        </w:rPr>
      </w:pPr>
    </w:p>
    <w:p w:rsidR="00E31859" w:rsidRPr="00CD21AE" w:rsidRDefault="00CD21AE" w:rsidP="00CD21AE">
      <w:pPr>
        <w:jc w:val="both"/>
        <w:rPr>
          <w:rFonts w:ascii="Garamond" w:hAnsi="Garamond" w:cs="Times New Roman"/>
          <w:b/>
          <w:kern w:val="0"/>
        </w:rPr>
      </w:pPr>
      <w:r w:rsidRPr="00CD21AE">
        <w:rPr>
          <w:rFonts w:ascii="Garamond" w:hAnsi="Garamond" w:cs="Times New Roman"/>
          <w:b/>
          <w:kern w:val="0"/>
        </w:rPr>
        <w:t xml:space="preserve">(2) </w:t>
      </w:r>
      <w:r w:rsidR="00E31859" w:rsidRPr="00CD21AE">
        <w:rPr>
          <w:rFonts w:ascii="Garamond" w:hAnsi="Garamond" w:cs="Times New Roman"/>
          <w:b/>
          <w:kern w:val="0"/>
        </w:rPr>
        <w:t>Zöldterület</w:t>
      </w:r>
      <w:r w:rsidR="00E31859" w:rsidRPr="00CD21AE">
        <w:rPr>
          <w:rFonts w:ascii="Garamond" w:hAnsi="Garamond" w:cs="Times New Roman"/>
          <w:b/>
          <w:spacing w:val="-13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-</w:t>
      </w:r>
      <w:r w:rsidR="00E31859" w:rsidRPr="00CD21AE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Közpark</w:t>
      </w:r>
      <w:r w:rsidR="00E31859" w:rsidRPr="00CD21AE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-</w:t>
      </w:r>
      <w:r w:rsidR="00E31859" w:rsidRPr="00CD21AE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építési</w:t>
      </w:r>
      <w:r w:rsidR="00E31859" w:rsidRPr="00CD21AE">
        <w:rPr>
          <w:rFonts w:ascii="Garamond" w:hAnsi="Garamond" w:cs="Times New Roman"/>
          <w:b/>
          <w:spacing w:val="-15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lehetőséggel</w:t>
      </w:r>
      <w:r w:rsidR="00E31859" w:rsidRPr="00CD21AE">
        <w:rPr>
          <w:rFonts w:ascii="Garamond" w:hAnsi="Garamond" w:cs="Times New Roman"/>
          <w:b/>
          <w:spacing w:val="-14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-</w:t>
      </w:r>
      <w:r w:rsidR="00E31859" w:rsidRPr="00CD21AE">
        <w:rPr>
          <w:rFonts w:ascii="Garamond" w:hAnsi="Garamond" w:cs="Times New Roman"/>
          <w:b/>
          <w:spacing w:val="-11"/>
          <w:kern w:val="0"/>
        </w:rPr>
        <w:t xml:space="preserve"> </w:t>
      </w:r>
      <w:r w:rsidR="00E31859" w:rsidRPr="00CD21AE">
        <w:rPr>
          <w:rFonts w:ascii="Garamond" w:hAnsi="Garamond" w:cs="Times New Roman"/>
          <w:b/>
          <w:kern w:val="0"/>
        </w:rPr>
        <w:t>Zkp-2</w:t>
      </w:r>
    </w:p>
    <w:p w:rsidR="00E31859" w:rsidRPr="00796B73" w:rsidRDefault="00E31859" w:rsidP="00A2376F">
      <w:pPr>
        <w:numPr>
          <w:ilvl w:val="1"/>
          <w:numId w:val="3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CD21AE">
        <w:rPr>
          <w:rFonts w:ascii="Garamond" w:hAnsi="Garamond" w:cs="Times New Roman"/>
          <w:kern w:val="0"/>
        </w:rPr>
        <w:t>telekterület……………………………………...</w:t>
      </w:r>
      <w:r w:rsidRPr="00796B73">
        <w:rPr>
          <w:rFonts w:ascii="Garamond" w:hAnsi="Garamond" w:cs="Times New Roman"/>
          <w:kern w:val="0"/>
        </w:rPr>
        <w:t>100m2</w:t>
      </w:r>
    </w:p>
    <w:p w:rsidR="00E31859" w:rsidRPr="00796B73" w:rsidRDefault="00E31859" w:rsidP="00A2376F">
      <w:pPr>
        <w:numPr>
          <w:ilvl w:val="1"/>
          <w:numId w:val="3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="00CD21AE">
        <w:rPr>
          <w:rFonts w:ascii="Garamond" w:hAnsi="Garamond" w:cs="Times New Roman"/>
          <w:kern w:val="0"/>
        </w:rPr>
        <w:t>mód…………………………………………………………</w:t>
      </w:r>
      <w:r w:rsidRPr="00796B73">
        <w:rPr>
          <w:rFonts w:ascii="Garamond" w:hAnsi="Garamond" w:cs="Times New Roman"/>
          <w:kern w:val="0"/>
        </w:rPr>
        <w:t>szabadonálló</w:t>
      </w:r>
      <w:r w:rsidRPr="00796B73">
        <w:rPr>
          <w:rFonts w:ascii="Garamond" w:hAnsi="Garamond" w:cs="Times New Roman"/>
          <w:spacing w:val="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</w:p>
    <w:p w:rsidR="00E31859" w:rsidRPr="00796B73" w:rsidRDefault="00E31859" w:rsidP="00A2376F">
      <w:pPr>
        <w:numPr>
          <w:ilvl w:val="1"/>
          <w:numId w:val="3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CD21AE">
        <w:rPr>
          <w:rFonts w:ascii="Garamond" w:hAnsi="Garamond" w:cs="Times New Roman"/>
          <w:kern w:val="0"/>
        </w:rPr>
        <w:t>mértéke:……………………………………….</w:t>
      </w:r>
      <w:r w:rsidRPr="00796B73">
        <w:rPr>
          <w:rFonts w:ascii="Garamond" w:hAnsi="Garamond" w:cs="Times New Roman"/>
          <w:kern w:val="0"/>
        </w:rPr>
        <w:t>2%</w:t>
      </w:r>
    </w:p>
    <w:p w:rsidR="00E31859" w:rsidRPr="00796B73" w:rsidRDefault="00E31859" w:rsidP="00A2376F">
      <w:pPr>
        <w:numPr>
          <w:ilvl w:val="1"/>
          <w:numId w:val="3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beépítettség:</w:t>
      </w:r>
      <w:r w:rsidRPr="00796B73">
        <w:rPr>
          <w:rFonts w:ascii="Garamond" w:hAnsi="Garamond" w:cs="Times New Roman"/>
          <w:kern w:val="0"/>
        </w:rPr>
        <w:tab/>
      </w:r>
      <w:r w:rsidR="00CD21AE">
        <w:rPr>
          <w:rFonts w:ascii="Garamond" w:hAnsi="Garamond" w:cs="Times New Roman"/>
          <w:kern w:val="0"/>
        </w:rPr>
        <w:t xml:space="preserve"> ………………………………..</w:t>
      </w:r>
      <w:r w:rsidRPr="00796B73">
        <w:rPr>
          <w:rFonts w:ascii="Garamond" w:hAnsi="Garamond" w:cs="Times New Roman"/>
          <w:kern w:val="0"/>
        </w:rPr>
        <w:t>5%</w:t>
      </w:r>
    </w:p>
    <w:p w:rsidR="00E31859" w:rsidRPr="00796B73" w:rsidRDefault="00E31859" w:rsidP="00A2376F">
      <w:pPr>
        <w:numPr>
          <w:ilvl w:val="1"/>
          <w:numId w:val="3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 megengedett legkisebb-legnagyobb</w:t>
      </w:r>
      <w:r w:rsidRPr="00796B73">
        <w:rPr>
          <w:rFonts w:ascii="Garamond" w:hAnsi="Garamond" w:cs="Times New Roman"/>
          <w:spacing w:val="29"/>
          <w:kern w:val="0"/>
        </w:rPr>
        <w:t xml:space="preserve"> </w:t>
      </w:r>
      <w:r w:rsidR="00CD21AE">
        <w:rPr>
          <w:rFonts w:ascii="Garamond" w:hAnsi="Garamond" w:cs="Times New Roman"/>
          <w:kern w:val="0"/>
        </w:rPr>
        <w:t>építménymagasság: ……………..</w:t>
      </w:r>
      <w:r w:rsidRPr="00796B73">
        <w:rPr>
          <w:rFonts w:ascii="Garamond" w:hAnsi="Garamond" w:cs="Times New Roman"/>
          <w:kern w:val="0"/>
        </w:rPr>
        <w:t>3m</w:t>
      </w:r>
    </w:p>
    <w:p w:rsidR="00E31859" w:rsidRPr="00796B73" w:rsidRDefault="00E31859" w:rsidP="00A2376F">
      <w:pPr>
        <w:numPr>
          <w:ilvl w:val="1"/>
          <w:numId w:val="3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CD21AE">
        <w:rPr>
          <w:rFonts w:ascii="Garamond" w:hAnsi="Garamond" w:cs="Times New Roman"/>
          <w:kern w:val="0"/>
        </w:rPr>
        <w:t>határai……………………………………………….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telekhatártól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5m</w:t>
      </w:r>
    </w:p>
    <w:p w:rsidR="00E31859" w:rsidRPr="00796B73" w:rsidRDefault="00E31859" w:rsidP="00A2376F">
      <w:pPr>
        <w:numPr>
          <w:ilvl w:val="1"/>
          <w:numId w:val="3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CD21AE">
        <w:rPr>
          <w:rFonts w:ascii="Garamond" w:hAnsi="Garamond" w:cs="Times New Roman"/>
          <w:kern w:val="0"/>
        </w:rPr>
        <w:t>építmények…………………………………………...</w:t>
      </w:r>
      <w:r w:rsidRPr="00796B73">
        <w:rPr>
          <w:rFonts w:ascii="Garamond" w:hAnsi="Garamond" w:cs="Times New Roman"/>
          <w:kern w:val="0"/>
        </w:rPr>
        <w:t>OTÉK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27.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§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(4)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</w:t>
      </w:r>
    </w:p>
    <w:p w:rsidR="00E31859" w:rsidRDefault="00E31859" w:rsidP="00A2376F">
      <w:pPr>
        <w:numPr>
          <w:ilvl w:val="1"/>
          <w:numId w:val="3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feltétele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építése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CD21AE">
        <w:rPr>
          <w:rFonts w:ascii="Garamond" w:hAnsi="Garamond" w:cs="Times New Roman"/>
          <w:kern w:val="0"/>
        </w:rPr>
        <w:t>esetén: ………...</w:t>
      </w:r>
      <w:r w:rsidRPr="00796B73">
        <w:rPr>
          <w:rFonts w:ascii="Garamond" w:hAnsi="Garamond" w:cs="Times New Roman"/>
          <w:kern w:val="0"/>
        </w:rPr>
        <w:t>teljes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</w:t>
      </w:r>
    </w:p>
    <w:p w:rsidR="00CD21AE" w:rsidRPr="00796B73" w:rsidRDefault="00CD21AE" w:rsidP="007653EE">
      <w:pPr>
        <w:ind w:left="1300"/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 meglévő közcélú zöldterületek fenntartásáról, megtartásáról, hiányos növényzet esetén kiegészítéséről gondoskodni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kell.</w:t>
      </w:r>
    </w:p>
    <w:p w:rsidR="00CD21AE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Új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zöldterületek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kialakítása,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illetve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meglévő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felújítása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során</w:t>
      </w:r>
      <w:r w:rsidR="00E31859" w:rsidRPr="00796B73">
        <w:rPr>
          <w:rFonts w:ascii="Garamond" w:hAnsi="Garamond" w:cs="Times New Roman"/>
          <w:spacing w:val="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olyan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tájba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illő,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honos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fajok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többszintű telepítése</w:t>
      </w:r>
      <w:r w:rsidR="00E31859" w:rsidRPr="00796B73">
        <w:rPr>
          <w:rFonts w:ascii="Garamond" w:hAnsi="Garamond" w:cs="Times New Roman"/>
          <w:spacing w:val="-3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szükséges,</w:t>
      </w:r>
      <w:r w:rsidR="00E31859" w:rsidRPr="00796B73">
        <w:rPr>
          <w:rFonts w:ascii="Garamond" w:hAnsi="Garamond" w:cs="Times New Roman"/>
          <w:spacing w:val="-4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melyek</w:t>
      </w:r>
      <w:r w:rsidR="00E31859" w:rsidRPr="00796B73">
        <w:rPr>
          <w:rFonts w:ascii="Garamond" w:hAnsi="Garamond" w:cs="Times New Roman"/>
          <w:spacing w:val="-3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megőrzik,</w:t>
      </w:r>
      <w:r w:rsidR="00E31859" w:rsidRPr="00796B73">
        <w:rPr>
          <w:rFonts w:ascii="Garamond" w:hAnsi="Garamond" w:cs="Times New Roman"/>
          <w:spacing w:val="-4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illetve</w:t>
      </w:r>
      <w:r w:rsidR="00E31859"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megteremtik</w:t>
      </w:r>
      <w:r w:rsidR="00E31859" w:rsidRPr="00796B73">
        <w:rPr>
          <w:rFonts w:ascii="Garamond" w:hAnsi="Garamond" w:cs="Times New Roman"/>
          <w:spacing w:val="-3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</w:t>
      </w:r>
      <w:r w:rsidR="00E31859" w:rsidRPr="00796B73">
        <w:rPr>
          <w:rFonts w:ascii="Garamond" w:hAnsi="Garamond" w:cs="Times New Roman"/>
          <w:spacing w:val="-4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megfelelő</w:t>
      </w:r>
      <w:r w:rsidR="00E31859" w:rsidRPr="00796B73">
        <w:rPr>
          <w:rFonts w:ascii="Garamond" w:hAnsi="Garamond" w:cs="Times New Roman"/>
          <w:spacing w:val="-3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diverzitását.</w:t>
      </w:r>
    </w:p>
    <w:p w:rsidR="00CD21AE" w:rsidRPr="00796B73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Közparkok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kialakítása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engedélyezett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közterületrendezési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tervek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alapján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lehetséges.</w:t>
      </w:r>
    </w:p>
    <w:p w:rsidR="00CD21AE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Közterületen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fák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kivágása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csonkolása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engedéllyel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történhet.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kivágott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fák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pótlásáról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 következő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tenyészidőszak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végéig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gondoskodni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kell,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legalább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1m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magasan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mért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törzsátmérőnek megfelelő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méretű,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minimum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kétszer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iskolázott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fával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FE46BD" w:rsidRPr="00796B73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035C61" w:rsidP="00035C61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20.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ERDŐTERÜLETEK</w:t>
      </w:r>
    </w:p>
    <w:p w:rsidR="00CD21AE" w:rsidRPr="00CD21AE" w:rsidRDefault="00CD21AE" w:rsidP="00CD21AE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kern w:val="0"/>
        </w:rPr>
        <w:tab/>
        <w:t>község</w:t>
      </w:r>
      <w:r w:rsidR="00E31859" w:rsidRPr="00796B73">
        <w:rPr>
          <w:rFonts w:ascii="Garamond" w:hAnsi="Garamond" w:cs="Times New Roman"/>
          <w:kern w:val="0"/>
        </w:rPr>
        <w:tab/>
        <w:t>területén</w:t>
      </w:r>
      <w:r w:rsidR="00E31859" w:rsidRPr="00796B73">
        <w:rPr>
          <w:rFonts w:ascii="Garamond" w:hAnsi="Garamond" w:cs="Times New Roman"/>
          <w:kern w:val="0"/>
        </w:rPr>
        <w:tab/>
        <w:t>az</w:t>
      </w:r>
      <w:r w:rsidR="00E31859" w:rsidRPr="00796B73">
        <w:rPr>
          <w:rFonts w:ascii="Garamond" w:hAnsi="Garamond" w:cs="Times New Roman"/>
          <w:kern w:val="0"/>
        </w:rPr>
        <w:tab/>
        <w:t>erdők</w:t>
      </w:r>
      <w:r w:rsidR="00E31859" w:rsidRPr="00796B73">
        <w:rPr>
          <w:rFonts w:ascii="Garamond" w:hAnsi="Garamond" w:cs="Times New Roman"/>
          <w:kern w:val="0"/>
        </w:rPr>
        <w:tab/>
        <w:t>elsődleges</w:t>
      </w:r>
      <w:r w:rsidR="00E31859" w:rsidRPr="00796B73">
        <w:rPr>
          <w:rFonts w:ascii="Garamond" w:hAnsi="Garamond" w:cs="Times New Roman"/>
          <w:kern w:val="0"/>
        </w:rPr>
        <w:tab/>
        <w:t>rendeltetése</w:t>
      </w:r>
      <w:r w:rsidR="00E31859" w:rsidRPr="00796B73">
        <w:rPr>
          <w:rFonts w:ascii="Garamond" w:hAnsi="Garamond" w:cs="Times New Roman"/>
          <w:kern w:val="0"/>
        </w:rPr>
        <w:tab/>
        <w:t>az</w:t>
      </w:r>
      <w:r w:rsidR="00E31859" w:rsidRPr="00796B73">
        <w:rPr>
          <w:rFonts w:ascii="Garamond" w:hAnsi="Garamond" w:cs="Times New Roman"/>
          <w:kern w:val="0"/>
        </w:rPr>
        <w:tab/>
        <w:t>Állami</w:t>
      </w:r>
      <w:r w:rsidR="00E31859" w:rsidRPr="00796B73">
        <w:rPr>
          <w:rFonts w:ascii="Garamond" w:hAnsi="Garamond" w:cs="Times New Roman"/>
          <w:kern w:val="0"/>
        </w:rPr>
        <w:tab/>
        <w:t>Erdészeti</w:t>
      </w:r>
      <w:r w:rsidR="00E31859" w:rsidRPr="00796B73">
        <w:rPr>
          <w:rFonts w:ascii="Garamond" w:hAnsi="Garamond" w:cs="Times New Roman"/>
          <w:kern w:val="0"/>
        </w:rPr>
        <w:tab/>
      </w:r>
      <w:r w:rsidR="00E31859" w:rsidRPr="00796B73">
        <w:rPr>
          <w:rFonts w:ascii="Garamond" w:hAnsi="Garamond" w:cs="Times New Roman"/>
          <w:spacing w:val="-1"/>
          <w:kern w:val="0"/>
        </w:rPr>
        <w:t xml:space="preserve">Szolgálat </w:t>
      </w:r>
      <w:r w:rsidR="00E31859" w:rsidRPr="00796B73">
        <w:rPr>
          <w:rFonts w:ascii="Garamond" w:hAnsi="Garamond" w:cs="Times New Roman"/>
          <w:kern w:val="0"/>
        </w:rPr>
        <w:t>nyilvántartásában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található.</w:t>
      </w: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Új erdőt telepíteni csak az erdészeti hatóság által jóváhagyott erdőtelepítési-kivitelezési tervdokumentáció alapján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lehetséges.</w:t>
      </w:r>
    </w:p>
    <w:p w:rsidR="00CD21AE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erdő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művelési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ágban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lévő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területeken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minden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beavatkozás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Erdőfelügyelet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engedélyével végezhető.</w:t>
      </w:r>
    </w:p>
    <w:p w:rsidR="00CD21AE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Létesítmények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elhelyezése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OTÉK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28.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§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(3)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(4)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bekezdése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szerint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lehetséges.</w:t>
      </w:r>
    </w:p>
    <w:p w:rsidR="00CD21AE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Megengedett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legnagyobb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építménymagasság: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5,5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m,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kivéve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kilátó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épületet,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melynek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magassága nincs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korlátozva.</w:t>
      </w:r>
    </w:p>
    <w:p w:rsidR="00CD21AE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Erdőtelepítés esetén honos, a környezeti feltételekhez alkalmazkodni képes fajokból kell választani.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Gondot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fordítani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arra,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hogy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telepítés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során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elegyes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erdő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keletkezzen.</w:t>
      </w:r>
    </w:p>
    <w:p w:rsidR="00CD21AE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(7) </w:t>
      </w:r>
      <w:r w:rsidR="00E31859" w:rsidRPr="00796B73">
        <w:rPr>
          <w:rFonts w:ascii="Garamond" w:hAnsi="Garamond" w:cs="Times New Roman"/>
          <w:kern w:val="0"/>
        </w:rPr>
        <w:t>Tarvágás nem, csak fokozatos fajcsere engedélyezhető, mielőbbi pótlás előírásával,</w:t>
      </w:r>
      <w:r w:rsidR="00E31859" w:rsidRPr="00796B73">
        <w:rPr>
          <w:rFonts w:ascii="Garamond" w:hAnsi="Garamond" w:cs="Times New Roman"/>
          <w:spacing w:val="-4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annak érdekében, hogy az érintett erdőterület minél kevesebb ideig legyen korlátozva funkciója betöltésében.</w:t>
      </w:r>
    </w:p>
    <w:p w:rsidR="00CD21AE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(8) </w:t>
      </w:r>
      <w:r w:rsidR="00E31859" w:rsidRPr="00796B73">
        <w:rPr>
          <w:rFonts w:ascii="Garamond" w:hAnsi="Garamond" w:cs="Times New Roman"/>
          <w:kern w:val="0"/>
        </w:rPr>
        <w:t>Erdőterület, facsoport körülkerítése tilos, kivéve, ha azt növendék erdő és/vagy a vadállomány védelme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indokolja.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Ez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esetben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körülkerítés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engedélyezhető,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engedélykérelemben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 engedélyben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körülkerítés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időtartamát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jelölni.</w:t>
      </w:r>
    </w:p>
    <w:p w:rsidR="00FE46BD" w:rsidRPr="00796B73" w:rsidRDefault="00FE46BD" w:rsidP="00CD21AE">
      <w:pPr>
        <w:jc w:val="both"/>
        <w:rPr>
          <w:rFonts w:ascii="Garamond" w:hAnsi="Garamond" w:cs="Times New Roman"/>
          <w:kern w:val="0"/>
        </w:rPr>
      </w:pPr>
    </w:p>
    <w:p w:rsidR="00E31859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(9) </w:t>
      </w:r>
      <w:r w:rsidR="00E31859" w:rsidRPr="00796B73">
        <w:rPr>
          <w:rFonts w:ascii="Garamond" w:hAnsi="Garamond" w:cs="Times New Roman"/>
          <w:kern w:val="0"/>
        </w:rPr>
        <w:t>Erdőterületen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extenzív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jellegű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vagy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természet-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környezetkímélő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gazdálkodási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módszerek használhatók.</w:t>
      </w:r>
    </w:p>
    <w:p w:rsidR="00CD21AE" w:rsidRPr="00796B73" w:rsidRDefault="00CD21AE" w:rsidP="00CD21A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CD21AE" w:rsidP="00CD21A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lastRenderedPageBreak/>
        <w:t xml:space="preserve">(10) </w:t>
      </w:r>
      <w:r w:rsidR="00E31859" w:rsidRPr="00796B73">
        <w:rPr>
          <w:rFonts w:ascii="Garamond" w:hAnsi="Garamond" w:cs="Times New Roman"/>
          <w:kern w:val="0"/>
        </w:rPr>
        <w:t>Védelmi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rendeltetésű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erdősávok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minimális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szélessége: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10m.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Véderdő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védelmi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célú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zöldsávok telepítésekor elsősorban a táji és környezeti feltételekhez alkalmazkodó, őshonos fa- és cserjefajokat kell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alkalmazni.</w:t>
      </w:r>
    </w:p>
    <w:p w:rsidR="00DB745C" w:rsidRDefault="00DB745C" w:rsidP="00DB745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DB745C" w:rsidP="00DB745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(11) </w:t>
      </w:r>
      <w:r w:rsidR="00E31859" w:rsidRPr="00796B73">
        <w:rPr>
          <w:rFonts w:ascii="Garamond" w:hAnsi="Garamond" w:cs="Times New Roman"/>
          <w:kern w:val="0"/>
        </w:rPr>
        <w:t>Védelmi rendeltetésű erdőterületen a hatásos zajcsökkentés érdekében a fa és cserjesorokat váltakozva,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örökzöldekkel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vegyesen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telepíteni.</w:t>
      </w:r>
    </w:p>
    <w:p w:rsidR="00DB745C" w:rsidRDefault="00DB745C" w:rsidP="00DB745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DB745C" w:rsidP="00DB745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(12) </w:t>
      </w:r>
      <w:r w:rsidR="00E31859" w:rsidRPr="00796B73">
        <w:rPr>
          <w:rFonts w:ascii="Garamond" w:hAnsi="Garamond" w:cs="Times New Roman"/>
          <w:kern w:val="0"/>
        </w:rPr>
        <w:t>Véderdő és a védelmi célú zöldsávok telepítésekor elsősorban a táji és környezeti feltételekhez alkalmazkodó,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őshonos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fa-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cserjefajokat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alkalmazni.</w:t>
      </w:r>
    </w:p>
    <w:p w:rsidR="00DB745C" w:rsidRDefault="00DB745C" w:rsidP="00DB745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DB745C" w:rsidP="00DB745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(13)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kialakult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tájhasználatot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megváltoztatni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természeti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állapothoz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közelítés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érdekében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szabad.</w:t>
      </w:r>
    </w:p>
    <w:p w:rsidR="00DB745C" w:rsidRDefault="00DB745C" w:rsidP="00DB745C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DB745C" w:rsidP="00DB745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(14) </w:t>
      </w:r>
      <w:r w:rsidR="00E31859" w:rsidRPr="00796B73">
        <w:rPr>
          <w:rFonts w:ascii="Garamond" w:hAnsi="Garamond" w:cs="Times New Roman"/>
          <w:kern w:val="0"/>
        </w:rPr>
        <w:t>Az erdőnek nem minősülő, honos fajokból álló facsoportok megtartásáról és jó karban tartásáról gondoskodni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mind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kül-,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mind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belterületen.</w:t>
      </w:r>
    </w:p>
    <w:p w:rsidR="00035C61" w:rsidRDefault="00035C61" w:rsidP="00841D37">
      <w:pPr>
        <w:jc w:val="both"/>
        <w:rPr>
          <w:rFonts w:ascii="Garamond" w:hAnsi="Garamond" w:cs="Times New Roman"/>
          <w:kern w:val="0"/>
        </w:rPr>
      </w:pPr>
    </w:p>
    <w:p w:rsidR="00FE46BD" w:rsidRPr="00796B73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035C61" w:rsidP="00035C61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  21.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 MEZŐGAZDASÁGI</w:t>
      </w:r>
      <w:r w:rsidR="00E31859" w:rsidRPr="006C6179">
        <w:rPr>
          <w:rFonts w:ascii="Garamond" w:hAnsi="Garamond" w:cs="Times New Roman"/>
          <w:b/>
          <w:spacing w:val="-26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TERÜLETEK</w:t>
      </w:r>
    </w:p>
    <w:p w:rsidR="0023733D" w:rsidRPr="0023733D" w:rsidRDefault="0023733D" w:rsidP="0023733D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Default="0023733D" w:rsidP="0023733D">
      <w:pPr>
        <w:jc w:val="both"/>
        <w:rPr>
          <w:rFonts w:ascii="Garamond" w:hAnsi="Garamond" w:cs="Times New Roman"/>
          <w:b/>
          <w:kern w:val="0"/>
        </w:rPr>
      </w:pPr>
      <w:r w:rsidRPr="0023733D">
        <w:rPr>
          <w:rFonts w:ascii="Garamond" w:hAnsi="Garamond" w:cs="Times New Roman"/>
          <w:b/>
          <w:kern w:val="0"/>
        </w:rPr>
        <w:t xml:space="preserve">(1) </w:t>
      </w:r>
      <w:r w:rsidR="00E31859" w:rsidRPr="0023733D">
        <w:rPr>
          <w:rFonts w:ascii="Garamond" w:hAnsi="Garamond" w:cs="Times New Roman"/>
          <w:b/>
          <w:kern w:val="0"/>
        </w:rPr>
        <w:t>Általános</w:t>
      </w:r>
      <w:r w:rsidR="00E31859" w:rsidRPr="0023733D">
        <w:rPr>
          <w:rFonts w:ascii="Garamond" w:hAnsi="Garamond" w:cs="Times New Roman"/>
          <w:b/>
          <w:spacing w:val="-13"/>
          <w:kern w:val="0"/>
        </w:rPr>
        <w:t xml:space="preserve"> </w:t>
      </w:r>
      <w:r w:rsidR="00E31859" w:rsidRPr="0023733D">
        <w:rPr>
          <w:rFonts w:ascii="Garamond" w:hAnsi="Garamond" w:cs="Times New Roman"/>
          <w:b/>
          <w:kern w:val="0"/>
        </w:rPr>
        <w:t>mezőgazdasági</w:t>
      </w:r>
      <w:r w:rsidR="00E31859" w:rsidRPr="0023733D">
        <w:rPr>
          <w:rFonts w:ascii="Garamond" w:hAnsi="Garamond" w:cs="Times New Roman"/>
          <w:b/>
          <w:spacing w:val="-15"/>
          <w:kern w:val="0"/>
        </w:rPr>
        <w:t xml:space="preserve"> </w:t>
      </w:r>
      <w:r w:rsidR="00E31859" w:rsidRPr="0023733D">
        <w:rPr>
          <w:rFonts w:ascii="Garamond" w:hAnsi="Garamond" w:cs="Times New Roman"/>
          <w:b/>
          <w:kern w:val="0"/>
        </w:rPr>
        <w:t>terület</w:t>
      </w:r>
      <w:r w:rsidR="00E31859" w:rsidRPr="0023733D">
        <w:rPr>
          <w:rFonts w:ascii="Garamond" w:hAnsi="Garamond" w:cs="Times New Roman"/>
          <w:b/>
          <w:spacing w:val="36"/>
          <w:kern w:val="0"/>
        </w:rPr>
        <w:t xml:space="preserve"> </w:t>
      </w:r>
      <w:r w:rsidR="00E31859" w:rsidRPr="0023733D">
        <w:rPr>
          <w:rFonts w:ascii="Garamond" w:hAnsi="Garamond" w:cs="Times New Roman"/>
          <w:b/>
          <w:kern w:val="0"/>
        </w:rPr>
        <w:t>-</w:t>
      </w:r>
      <w:r w:rsidR="00E31859" w:rsidRPr="0023733D">
        <w:rPr>
          <w:rFonts w:ascii="Garamond" w:hAnsi="Garamond" w:cs="Times New Roman"/>
          <w:b/>
          <w:spacing w:val="-13"/>
          <w:kern w:val="0"/>
        </w:rPr>
        <w:t xml:space="preserve"> </w:t>
      </w:r>
      <w:r w:rsidR="00E31859" w:rsidRPr="0023733D">
        <w:rPr>
          <w:rFonts w:ascii="Garamond" w:hAnsi="Garamond" w:cs="Times New Roman"/>
          <w:b/>
          <w:kern w:val="0"/>
        </w:rPr>
        <w:t>Má,</w:t>
      </w:r>
      <w:r w:rsidR="00E31859" w:rsidRPr="0023733D">
        <w:rPr>
          <w:rFonts w:ascii="Garamond" w:hAnsi="Garamond" w:cs="Times New Roman"/>
          <w:b/>
          <w:spacing w:val="-14"/>
          <w:kern w:val="0"/>
        </w:rPr>
        <w:t xml:space="preserve"> </w:t>
      </w:r>
      <w:r w:rsidR="00E31859" w:rsidRPr="0023733D">
        <w:rPr>
          <w:rFonts w:ascii="Garamond" w:hAnsi="Garamond" w:cs="Times New Roman"/>
          <w:b/>
          <w:kern w:val="0"/>
        </w:rPr>
        <w:t>Mko,</w:t>
      </w:r>
      <w:r w:rsidR="00E31859" w:rsidRPr="0023733D">
        <w:rPr>
          <w:rFonts w:ascii="Garamond" w:hAnsi="Garamond" w:cs="Times New Roman"/>
          <w:b/>
          <w:spacing w:val="-15"/>
          <w:kern w:val="0"/>
        </w:rPr>
        <w:t xml:space="preserve"> </w:t>
      </w:r>
      <w:r w:rsidR="00E31859" w:rsidRPr="0023733D">
        <w:rPr>
          <w:rFonts w:ascii="Garamond" w:hAnsi="Garamond" w:cs="Times New Roman"/>
          <w:b/>
          <w:kern w:val="0"/>
        </w:rPr>
        <w:t>Msz,</w:t>
      </w:r>
      <w:r w:rsidR="00E31859" w:rsidRPr="0023733D">
        <w:rPr>
          <w:rFonts w:ascii="Garamond" w:hAnsi="Garamond" w:cs="Times New Roman"/>
          <w:b/>
          <w:spacing w:val="-14"/>
          <w:kern w:val="0"/>
        </w:rPr>
        <w:t xml:space="preserve"> </w:t>
      </w:r>
      <w:r w:rsidR="00E31859" w:rsidRPr="0023733D">
        <w:rPr>
          <w:rFonts w:ascii="Garamond" w:hAnsi="Garamond" w:cs="Times New Roman"/>
          <w:b/>
          <w:kern w:val="0"/>
        </w:rPr>
        <w:t>Mbi</w:t>
      </w:r>
    </w:p>
    <w:p w:rsidR="0023733D" w:rsidRPr="0023733D" w:rsidRDefault="0023733D" w:rsidP="0023733D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23733D">
        <w:rPr>
          <w:rFonts w:ascii="Garamond" w:hAnsi="Garamond" w:cs="Times New Roman"/>
          <w:kern w:val="0"/>
        </w:rPr>
        <w:t>építmények:……………………………</w:t>
      </w:r>
      <w:r w:rsidRPr="00796B73">
        <w:rPr>
          <w:rFonts w:ascii="Garamond" w:hAnsi="Garamond" w:cs="Times New Roman"/>
          <w:kern w:val="0"/>
        </w:rPr>
        <w:t>Má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övezetben: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OTÉK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29.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§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(1)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bek.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</w:t>
      </w:r>
    </w:p>
    <w:p w:rsidR="00E31859" w:rsidRPr="00796B73" w:rsidRDefault="0023733D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</w:t>
      </w:r>
      <w:r w:rsidR="00E31859" w:rsidRPr="00796B73">
        <w:rPr>
          <w:rFonts w:ascii="Garamond" w:hAnsi="Garamond" w:cs="Times New Roman"/>
          <w:kern w:val="0"/>
        </w:rPr>
        <w:t>Mko övezetben épület nem helyezhető el</w:t>
      </w:r>
    </w:p>
    <w:p w:rsidR="00E31859" w:rsidRPr="00796B73" w:rsidRDefault="0023733D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</w:t>
      </w:r>
      <w:r w:rsidR="00E31859" w:rsidRPr="00796B73">
        <w:rPr>
          <w:rFonts w:ascii="Garamond" w:hAnsi="Garamond" w:cs="Times New Roman"/>
          <w:kern w:val="0"/>
        </w:rPr>
        <w:t>Msz övezetben szélerőművek is elhelyezhetők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9D37BC">
        <w:rPr>
          <w:rFonts w:ascii="Garamond" w:hAnsi="Garamond" w:cs="Times New Roman"/>
          <w:kern w:val="0"/>
        </w:rPr>
        <w:t>telekterület/telekszélesség……………… ..</w:t>
      </w:r>
      <w:r w:rsidRPr="00796B73">
        <w:rPr>
          <w:rFonts w:ascii="Garamond" w:hAnsi="Garamond" w:cs="Times New Roman"/>
          <w:kern w:val="0"/>
        </w:rPr>
        <w:t>10000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m2</w:t>
      </w:r>
      <w:r w:rsidRPr="00796B73">
        <w:rPr>
          <w:rFonts w:ascii="Garamond" w:hAnsi="Garamond" w:cs="Times New Roman"/>
          <w:spacing w:val="-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/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20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9D37BC">
        <w:rPr>
          <w:rFonts w:ascii="Garamond" w:hAnsi="Garamond" w:cs="Times New Roman"/>
          <w:kern w:val="0"/>
        </w:rPr>
        <w:t xml:space="preserve">mód: ………………………………………………… </w:t>
      </w:r>
      <w:r w:rsidRPr="00796B73">
        <w:rPr>
          <w:rFonts w:ascii="Garamond" w:hAnsi="Garamond" w:cs="Times New Roman"/>
          <w:kern w:val="0"/>
        </w:rPr>
        <w:t>szabadonálló</w:t>
      </w:r>
      <w:r w:rsidRPr="00796B73">
        <w:rPr>
          <w:rFonts w:ascii="Garamond" w:hAnsi="Garamond" w:cs="Times New Roman"/>
          <w:spacing w:val="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9D37BC">
        <w:rPr>
          <w:rFonts w:ascii="Garamond" w:hAnsi="Garamond" w:cs="Times New Roman"/>
          <w:kern w:val="0"/>
        </w:rPr>
        <w:t>mértéke:…………………………………</w:t>
      </w:r>
      <w:r w:rsidRPr="00796B73">
        <w:rPr>
          <w:rFonts w:ascii="Garamond" w:hAnsi="Garamond" w:cs="Times New Roman"/>
          <w:spacing w:val="2"/>
          <w:kern w:val="0"/>
        </w:rPr>
        <w:t>3%,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de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beépíthető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</w:p>
    <w:p w:rsidR="00E31859" w:rsidRPr="00796B73" w:rsidRDefault="009D37BC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</w:t>
      </w:r>
      <w:r w:rsidR="00E31859" w:rsidRPr="00796B73">
        <w:rPr>
          <w:rFonts w:ascii="Garamond" w:hAnsi="Garamond" w:cs="Times New Roman"/>
          <w:kern w:val="0"/>
        </w:rPr>
        <w:t>telekméretnél nagyobb területrész nem vehető számításba (lásd: a j) pontban)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9D37BC">
        <w:rPr>
          <w:rFonts w:ascii="Garamond" w:hAnsi="Garamond" w:cs="Times New Roman"/>
          <w:kern w:val="0"/>
        </w:rPr>
        <w:t>beépítettség: …………………………</w:t>
      </w:r>
      <w:r w:rsidRPr="00796B73">
        <w:rPr>
          <w:rFonts w:ascii="Garamond" w:hAnsi="Garamond" w:cs="Times New Roman"/>
          <w:kern w:val="0"/>
        </w:rPr>
        <w:t>a beépített</w:t>
      </w:r>
      <w:r w:rsidRPr="00796B73">
        <w:rPr>
          <w:rFonts w:ascii="Garamond" w:hAnsi="Garamond" w:cs="Times New Roman"/>
          <w:spacing w:val="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alapterület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 megengedett legkisebb-legnagyobb</w:t>
      </w:r>
      <w:r w:rsidRPr="00796B73">
        <w:rPr>
          <w:rFonts w:ascii="Garamond" w:hAnsi="Garamond" w:cs="Times New Roman"/>
          <w:spacing w:val="29"/>
          <w:kern w:val="0"/>
        </w:rPr>
        <w:t xml:space="preserve"> </w:t>
      </w:r>
      <w:r w:rsidR="009D37BC">
        <w:rPr>
          <w:rFonts w:ascii="Garamond" w:hAnsi="Garamond" w:cs="Times New Roman"/>
          <w:kern w:val="0"/>
        </w:rPr>
        <w:t>építménymagasság:………..</w:t>
      </w:r>
      <w:r w:rsidRPr="00796B73">
        <w:rPr>
          <w:rFonts w:ascii="Garamond" w:hAnsi="Garamond" w:cs="Times New Roman"/>
          <w:spacing w:val="-4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6,5m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9D37BC">
        <w:rPr>
          <w:rFonts w:ascii="Garamond" w:hAnsi="Garamond" w:cs="Times New Roman"/>
          <w:kern w:val="0"/>
        </w:rPr>
        <w:t>feltétele………………………………</w:t>
      </w:r>
      <w:r w:rsidRPr="00796B73">
        <w:rPr>
          <w:rFonts w:ascii="Garamond" w:hAnsi="Garamond" w:cs="Times New Roman"/>
          <w:kern w:val="0"/>
        </w:rPr>
        <w:t>részleges</w:t>
      </w:r>
      <w:r w:rsidRPr="00796B73">
        <w:rPr>
          <w:rFonts w:ascii="Garamond" w:hAnsi="Garamond" w:cs="Times New Roman"/>
          <w:spacing w:val="5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közművesítettség,</w:t>
      </w:r>
    </w:p>
    <w:p w:rsidR="00E31859" w:rsidRPr="00796B73" w:rsidRDefault="009D37BC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</w:t>
      </w:r>
      <w:r w:rsidR="00E31859" w:rsidRPr="00796B73">
        <w:rPr>
          <w:rFonts w:ascii="Garamond" w:hAnsi="Garamond" w:cs="Times New Roman"/>
          <w:kern w:val="0"/>
        </w:rPr>
        <w:t>de az energia és vízszolgáltatás is biztosítható egyedi közművel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="009D37BC">
        <w:rPr>
          <w:rFonts w:ascii="Garamond" w:hAnsi="Garamond" w:cs="Times New Roman"/>
          <w:kern w:val="0"/>
        </w:rPr>
        <w:t>határai:………………………………………………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telekhatártól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mért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10m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silótorony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magassági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korlátozás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nélkül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elhelyezhető.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beépíthető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telekméretek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(Má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Msz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övezetben)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szántó művelési</w:t>
      </w:r>
      <w:r w:rsidRPr="00796B73">
        <w:rPr>
          <w:rFonts w:ascii="Garamond" w:hAnsi="Garamond" w:cs="Times New Roman"/>
          <w:spacing w:val="-4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ág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9D37BC">
        <w:rPr>
          <w:rFonts w:ascii="Garamond" w:hAnsi="Garamond" w:cs="Times New Roman"/>
          <w:kern w:val="0"/>
        </w:rPr>
        <w:t>esetében:……………………………….</w:t>
      </w:r>
      <w:r w:rsidRPr="00796B73">
        <w:rPr>
          <w:rFonts w:ascii="Garamond" w:hAnsi="Garamond" w:cs="Times New Roman"/>
          <w:kern w:val="0"/>
        </w:rPr>
        <w:t>10ha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gyep művelési</w:t>
      </w:r>
      <w:r w:rsidRPr="00796B73">
        <w:rPr>
          <w:rFonts w:ascii="Garamond" w:hAnsi="Garamond" w:cs="Times New Roman"/>
          <w:spacing w:val="-3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ág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31661F">
        <w:rPr>
          <w:rFonts w:ascii="Garamond" w:hAnsi="Garamond" w:cs="Times New Roman"/>
          <w:kern w:val="0"/>
        </w:rPr>
        <w:t>esetében………………………………….</w:t>
      </w:r>
      <w:r w:rsidRPr="00796B73">
        <w:rPr>
          <w:rFonts w:ascii="Garamond" w:hAnsi="Garamond" w:cs="Times New Roman"/>
          <w:kern w:val="0"/>
        </w:rPr>
        <w:t>5ha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szőlő művelési</w:t>
      </w:r>
      <w:r w:rsidRPr="00796B73">
        <w:rPr>
          <w:rFonts w:ascii="Garamond" w:hAnsi="Garamond" w:cs="Times New Roman"/>
          <w:spacing w:val="-4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ág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31661F">
        <w:rPr>
          <w:rFonts w:ascii="Garamond" w:hAnsi="Garamond" w:cs="Times New Roman"/>
          <w:kern w:val="0"/>
        </w:rPr>
        <w:t>esetében:………………………………...</w:t>
      </w:r>
      <w:r w:rsidRPr="00796B73">
        <w:rPr>
          <w:rFonts w:ascii="Garamond" w:hAnsi="Garamond" w:cs="Times New Roman"/>
          <w:kern w:val="0"/>
        </w:rPr>
        <w:t>1ha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gyümölcsös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művelési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ág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31661F">
        <w:rPr>
          <w:rFonts w:ascii="Garamond" w:hAnsi="Garamond" w:cs="Times New Roman"/>
          <w:kern w:val="0"/>
        </w:rPr>
        <w:t>esetében:………………………….</w:t>
      </w:r>
      <w:r w:rsidRPr="00796B73">
        <w:rPr>
          <w:rFonts w:ascii="Garamond" w:hAnsi="Garamond" w:cs="Times New Roman"/>
          <w:kern w:val="0"/>
        </w:rPr>
        <w:t>2ha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nádas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művelési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ág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építhető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Lakóépület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beépített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alapterülete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31661F">
        <w:rPr>
          <w:rFonts w:ascii="Garamond" w:hAnsi="Garamond" w:cs="Times New Roman"/>
          <w:kern w:val="0"/>
        </w:rPr>
        <w:t>legfeljebb ………………………..</w:t>
      </w:r>
      <w:r w:rsidRPr="00796B73">
        <w:rPr>
          <w:rFonts w:ascii="Garamond" w:hAnsi="Garamond" w:cs="Times New Roman"/>
          <w:kern w:val="0"/>
        </w:rPr>
        <w:t>200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m2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lehet.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gazdasági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beépített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alapterülete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31661F">
        <w:rPr>
          <w:rFonts w:ascii="Garamond" w:hAnsi="Garamond" w:cs="Times New Roman"/>
          <w:kern w:val="0"/>
        </w:rPr>
        <w:t>legfeljebb…………………...</w:t>
      </w:r>
      <w:r w:rsidRPr="00796B73">
        <w:rPr>
          <w:rFonts w:ascii="Garamond" w:hAnsi="Garamond" w:cs="Times New Roman"/>
          <w:kern w:val="0"/>
        </w:rPr>
        <w:t>1000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m2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lehet.</w:t>
      </w:r>
    </w:p>
    <w:p w:rsidR="00E31859" w:rsidRPr="00796B73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Korlátozott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használatú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területen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31661F">
        <w:rPr>
          <w:rFonts w:ascii="Garamond" w:hAnsi="Garamond" w:cs="Times New Roman"/>
          <w:b/>
          <w:kern w:val="0"/>
        </w:rPr>
        <w:t>(Mko)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épület nem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építhető,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művelési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ág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csak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rétre,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legelőre,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erdőre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változtatható,</w:t>
      </w:r>
    </w:p>
    <w:p w:rsidR="00E31859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5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ha-nál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kisebb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alakítható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ki.</w:t>
      </w:r>
    </w:p>
    <w:p w:rsidR="00FE46BD" w:rsidRPr="00796B73" w:rsidRDefault="00FE46BD" w:rsidP="00FE46BD">
      <w:pPr>
        <w:ind w:left="1660"/>
        <w:jc w:val="both"/>
        <w:rPr>
          <w:rFonts w:ascii="Garamond" w:hAnsi="Garamond" w:cs="Times New Roman"/>
          <w:kern w:val="0"/>
        </w:rPr>
      </w:pPr>
    </w:p>
    <w:p w:rsidR="00E31859" w:rsidRPr="0031661F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Szélerőművek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elhelyezésére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alkalmas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mezőgazdasági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területen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31661F">
        <w:rPr>
          <w:rFonts w:ascii="Garamond" w:hAnsi="Garamond" w:cs="Times New Roman"/>
          <w:b/>
          <w:kern w:val="0"/>
        </w:rPr>
        <w:t>(Msz)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szélerőmű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védőövezetében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építhető,</w:t>
      </w:r>
    </w:p>
    <w:p w:rsidR="00E31859" w:rsidRPr="00796B73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ab/>
        <w:t>a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szélerőmű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számára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2000m2-es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hozzávezető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út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mely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magánút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spacing w:val="-3"/>
          <w:kern w:val="0"/>
        </w:rPr>
        <w:t xml:space="preserve">is </w:t>
      </w:r>
      <w:r w:rsidRPr="00796B73">
        <w:rPr>
          <w:rFonts w:ascii="Garamond" w:hAnsi="Garamond" w:cs="Times New Roman"/>
          <w:kern w:val="0"/>
        </w:rPr>
        <w:t>lehet -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kialakítható.</w:t>
      </w:r>
    </w:p>
    <w:p w:rsidR="00E31859" w:rsidRPr="0031661F" w:rsidRDefault="00E31859" w:rsidP="00A2376F">
      <w:pPr>
        <w:numPr>
          <w:ilvl w:val="0"/>
          <w:numId w:val="37"/>
        </w:numPr>
        <w:jc w:val="both"/>
        <w:rPr>
          <w:rFonts w:ascii="Garamond" w:hAnsi="Garamond" w:cs="Times New Roman"/>
          <w:b/>
          <w:kern w:val="0"/>
        </w:rPr>
      </w:pPr>
      <w:r w:rsidRPr="00796B73">
        <w:rPr>
          <w:rFonts w:ascii="Garamond" w:hAnsi="Garamond" w:cs="Times New Roman"/>
          <w:kern w:val="0"/>
        </w:rPr>
        <w:t>Biogazdálkodás övezetében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31661F">
        <w:rPr>
          <w:rFonts w:ascii="Garamond" w:hAnsi="Garamond" w:cs="Times New Roman"/>
          <w:b/>
          <w:kern w:val="0"/>
        </w:rPr>
        <w:t>(Mbi)</w:t>
      </w:r>
    </w:p>
    <w:p w:rsidR="00E31859" w:rsidRDefault="00E31859" w:rsidP="00A2376F">
      <w:pPr>
        <w:numPr>
          <w:ilvl w:val="1"/>
          <w:numId w:val="37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beépíthető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telekméret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művelési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ágtól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függetlenül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1ha.</w:t>
      </w:r>
    </w:p>
    <w:p w:rsidR="007653EE" w:rsidRPr="00796B73" w:rsidRDefault="007653EE" w:rsidP="00FE46BD">
      <w:pPr>
        <w:jc w:val="both"/>
        <w:rPr>
          <w:rFonts w:ascii="Garamond" w:hAnsi="Garamond" w:cs="Times New Roman"/>
          <w:kern w:val="0"/>
        </w:rPr>
      </w:pPr>
    </w:p>
    <w:p w:rsidR="00E31859" w:rsidRDefault="00843966" w:rsidP="00843966">
      <w:pPr>
        <w:jc w:val="both"/>
        <w:rPr>
          <w:rFonts w:ascii="Garamond" w:hAnsi="Garamond" w:cs="Times New Roman"/>
          <w:b/>
          <w:kern w:val="0"/>
        </w:rPr>
      </w:pPr>
      <w:r w:rsidRPr="00843966">
        <w:rPr>
          <w:rFonts w:ascii="Garamond" w:hAnsi="Garamond" w:cs="Times New Roman"/>
          <w:b/>
          <w:kern w:val="0"/>
        </w:rPr>
        <w:t xml:space="preserve">(2) </w:t>
      </w:r>
      <w:r w:rsidR="00E31859" w:rsidRPr="00843966">
        <w:rPr>
          <w:rFonts w:ascii="Garamond" w:hAnsi="Garamond" w:cs="Times New Roman"/>
          <w:b/>
          <w:kern w:val="0"/>
        </w:rPr>
        <w:t>Kertes</w:t>
      </w:r>
      <w:r w:rsidR="00E31859" w:rsidRPr="00843966">
        <w:rPr>
          <w:rFonts w:ascii="Garamond" w:hAnsi="Garamond" w:cs="Times New Roman"/>
          <w:b/>
          <w:spacing w:val="-11"/>
          <w:kern w:val="0"/>
        </w:rPr>
        <w:t xml:space="preserve"> </w:t>
      </w:r>
      <w:r w:rsidR="00E31859" w:rsidRPr="00843966">
        <w:rPr>
          <w:rFonts w:ascii="Garamond" w:hAnsi="Garamond" w:cs="Times New Roman"/>
          <w:b/>
          <w:kern w:val="0"/>
        </w:rPr>
        <w:t>mezőgazdasági</w:t>
      </w:r>
      <w:r w:rsidR="00E31859" w:rsidRPr="00843966">
        <w:rPr>
          <w:rFonts w:ascii="Garamond" w:hAnsi="Garamond" w:cs="Times New Roman"/>
          <w:b/>
          <w:spacing w:val="-14"/>
          <w:kern w:val="0"/>
        </w:rPr>
        <w:t xml:space="preserve"> </w:t>
      </w:r>
      <w:r w:rsidR="00E31859" w:rsidRPr="00843966">
        <w:rPr>
          <w:rFonts w:ascii="Garamond" w:hAnsi="Garamond" w:cs="Times New Roman"/>
          <w:b/>
          <w:kern w:val="0"/>
        </w:rPr>
        <w:t>terület</w:t>
      </w:r>
      <w:r w:rsidR="00E31859" w:rsidRPr="00843966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843966">
        <w:rPr>
          <w:rFonts w:ascii="Garamond" w:hAnsi="Garamond" w:cs="Times New Roman"/>
          <w:b/>
          <w:kern w:val="0"/>
        </w:rPr>
        <w:t>-</w:t>
      </w:r>
      <w:r w:rsidR="00E31859" w:rsidRPr="00843966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843966">
        <w:rPr>
          <w:rFonts w:ascii="Garamond" w:hAnsi="Garamond" w:cs="Times New Roman"/>
          <w:b/>
          <w:kern w:val="0"/>
        </w:rPr>
        <w:t>belterület</w:t>
      </w:r>
      <w:r w:rsidR="00E31859" w:rsidRPr="00843966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843966">
        <w:rPr>
          <w:rFonts w:ascii="Garamond" w:hAnsi="Garamond" w:cs="Times New Roman"/>
          <w:b/>
          <w:kern w:val="0"/>
        </w:rPr>
        <w:t>-</w:t>
      </w:r>
      <w:r w:rsidR="00E31859" w:rsidRPr="00843966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843966">
        <w:rPr>
          <w:rFonts w:ascii="Garamond" w:hAnsi="Garamond" w:cs="Times New Roman"/>
          <w:b/>
          <w:kern w:val="0"/>
        </w:rPr>
        <w:t>Mk-1</w:t>
      </w:r>
    </w:p>
    <w:p w:rsidR="00843966" w:rsidRPr="00843966" w:rsidRDefault="00843966" w:rsidP="00843966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3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843966">
        <w:rPr>
          <w:rFonts w:ascii="Garamond" w:hAnsi="Garamond" w:cs="Times New Roman"/>
          <w:kern w:val="0"/>
        </w:rPr>
        <w:t>építmények …………………………………………</w:t>
      </w:r>
      <w:r w:rsidRPr="00796B73">
        <w:rPr>
          <w:rFonts w:ascii="Garamond" w:hAnsi="Garamond" w:cs="Times New Roman"/>
          <w:kern w:val="0"/>
        </w:rPr>
        <w:t>tárolási</w:t>
      </w:r>
      <w:r w:rsidRPr="00796B73">
        <w:rPr>
          <w:rFonts w:ascii="Garamond" w:hAnsi="Garamond" w:cs="Times New Roman"/>
          <w:spacing w:val="-3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célú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</w:p>
    <w:p w:rsidR="00E31859" w:rsidRPr="00796B73" w:rsidRDefault="00E31859" w:rsidP="00A2376F">
      <w:pPr>
        <w:numPr>
          <w:ilvl w:val="0"/>
          <w:numId w:val="3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843966">
        <w:rPr>
          <w:rFonts w:ascii="Garamond" w:hAnsi="Garamond" w:cs="Times New Roman"/>
          <w:kern w:val="0"/>
        </w:rPr>
        <w:t>telekterület/telekszélesség…………………</w:t>
      </w:r>
      <w:r w:rsidRPr="00796B73">
        <w:rPr>
          <w:rFonts w:ascii="Garamond" w:hAnsi="Garamond" w:cs="Times New Roman"/>
          <w:kern w:val="0"/>
        </w:rPr>
        <w:t>700</w:t>
      </w:r>
      <w:r w:rsidRPr="00796B73">
        <w:rPr>
          <w:rFonts w:ascii="Garamond" w:hAnsi="Garamond" w:cs="Times New Roman"/>
          <w:spacing w:val="-4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kern w:val="0"/>
          <w:position w:val="9"/>
        </w:rPr>
        <w:t>2</w:t>
      </w:r>
      <w:r w:rsidRPr="00796B73">
        <w:rPr>
          <w:rFonts w:ascii="Garamond" w:hAnsi="Garamond" w:cs="Times New Roman"/>
          <w:kern w:val="0"/>
        </w:rPr>
        <w:t>/</w:t>
      </w:r>
      <w:r w:rsidRPr="00796B73">
        <w:rPr>
          <w:rFonts w:ascii="Garamond" w:hAnsi="Garamond" w:cs="Times New Roman"/>
          <w:spacing w:val="-4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14</w:t>
      </w:r>
      <w:r w:rsidRPr="00796B73">
        <w:rPr>
          <w:rFonts w:ascii="Garamond" w:hAnsi="Garamond" w:cs="Times New Roman"/>
          <w:spacing w:val="-4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3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843966">
        <w:rPr>
          <w:rFonts w:ascii="Garamond" w:hAnsi="Garamond" w:cs="Times New Roman"/>
          <w:kern w:val="0"/>
        </w:rPr>
        <w:t>mód:…………………………………………………</w:t>
      </w:r>
      <w:r w:rsidR="00F74B1A">
        <w:rPr>
          <w:rFonts w:ascii="Garamond" w:hAnsi="Garamond" w:cs="Times New Roman"/>
          <w:kern w:val="0"/>
        </w:rPr>
        <w:t>…</w:t>
      </w:r>
      <w:r w:rsidRPr="00796B73">
        <w:rPr>
          <w:rFonts w:ascii="Garamond" w:hAnsi="Garamond" w:cs="Times New Roman"/>
          <w:kern w:val="0"/>
        </w:rPr>
        <w:t>oldalhatáron</w:t>
      </w:r>
      <w:r w:rsidRPr="00796B73">
        <w:rPr>
          <w:rFonts w:ascii="Garamond" w:hAnsi="Garamond" w:cs="Times New Roman"/>
          <w:spacing w:val="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</w:p>
    <w:p w:rsidR="00E31859" w:rsidRPr="00796B73" w:rsidRDefault="00E31859" w:rsidP="00A2376F">
      <w:pPr>
        <w:numPr>
          <w:ilvl w:val="0"/>
          <w:numId w:val="3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F74B1A">
        <w:rPr>
          <w:rFonts w:ascii="Garamond" w:hAnsi="Garamond" w:cs="Times New Roman"/>
          <w:kern w:val="0"/>
        </w:rPr>
        <w:t>mértéke: …………………………………</w:t>
      </w:r>
      <w:r w:rsidRPr="00796B73">
        <w:rPr>
          <w:rFonts w:ascii="Garamond" w:hAnsi="Garamond" w:cs="Times New Roman"/>
          <w:kern w:val="0"/>
        </w:rPr>
        <w:t>legfeljebb</w:t>
      </w:r>
      <w:r w:rsidRPr="00796B73">
        <w:rPr>
          <w:rFonts w:ascii="Garamond" w:hAnsi="Garamond" w:cs="Times New Roman"/>
          <w:spacing w:val="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10m</w:t>
      </w:r>
      <w:r w:rsidRPr="00796B73">
        <w:rPr>
          <w:rFonts w:ascii="Garamond" w:hAnsi="Garamond" w:cs="Times New Roman"/>
          <w:kern w:val="0"/>
          <w:position w:val="9"/>
        </w:rPr>
        <w:t>2</w:t>
      </w:r>
    </w:p>
    <w:p w:rsidR="00E31859" w:rsidRPr="00796B73" w:rsidRDefault="00E31859" w:rsidP="00A2376F">
      <w:pPr>
        <w:numPr>
          <w:ilvl w:val="0"/>
          <w:numId w:val="3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F74B1A">
        <w:rPr>
          <w:rFonts w:ascii="Garamond" w:hAnsi="Garamond" w:cs="Times New Roman"/>
          <w:kern w:val="0"/>
        </w:rPr>
        <w:t>beépítettség:………………………………………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lehetséges</w:t>
      </w:r>
    </w:p>
    <w:p w:rsidR="00E31859" w:rsidRPr="00796B73" w:rsidRDefault="00E31859" w:rsidP="00A2376F">
      <w:pPr>
        <w:numPr>
          <w:ilvl w:val="0"/>
          <w:numId w:val="3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F74B1A">
        <w:rPr>
          <w:rFonts w:ascii="Garamond" w:hAnsi="Garamond" w:cs="Times New Roman"/>
          <w:kern w:val="0"/>
        </w:rPr>
        <w:t>építménymagasság:……………………..</w:t>
      </w:r>
      <w:r w:rsidRPr="00796B73">
        <w:rPr>
          <w:rFonts w:ascii="Garamond" w:hAnsi="Garamond" w:cs="Times New Roman"/>
          <w:kern w:val="0"/>
        </w:rPr>
        <w:t>2,5m</w:t>
      </w:r>
    </w:p>
    <w:p w:rsidR="00E31859" w:rsidRPr="00F74B1A" w:rsidRDefault="00E31859" w:rsidP="00A2376F">
      <w:pPr>
        <w:numPr>
          <w:ilvl w:val="0"/>
          <w:numId w:val="3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F74B1A">
        <w:rPr>
          <w:rFonts w:ascii="Garamond" w:hAnsi="Garamond" w:cs="Times New Roman"/>
          <w:kern w:val="0"/>
        </w:rPr>
        <w:t>feltétele ……………………………...</w:t>
      </w:r>
      <w:r w:rsidRPr="00F74B1A">
        <w:rPr>
          <w:rFonts w:ascii="Garamond" w:hAnsi="Garamond" w:cs="Times New Roman"/>
          <w:kern w:val="0"/>
        </w:rPr>
        <w:t>nem</w:t>
      </w:r>
      <w:r w:rsidRPr="00F74B1A">
        <w:rPr>
          <w:rFonts w:ascii="Garamond" w:hAnsi="Garamond" w:cs="Times New Roman"/>
          <w:spacing w:val="31"/>
          <w:kern w:val="0"/>
        </w:rPr>
        <w:t xml:space="preserve"> </w:t>
      </w:r>
      <w:r w:rsidRPr="00F74B1A">
        <w:rPr>
          <w:rFonts w:ascii="Garamond" w:hAnsi="Garamond" w:cs="Times New Roman"/>
          <w:kern w:val="0"/>
        </w:rPr>
        <w:t>szükséges</w:t>
      </w:r>
    </w:p>
    <w:p w:rsidR="00E31859" w:rsidRPr="00796B73" w:rsidRDefault="00E31859" w:rsidP="00A2376F">
      <w:pPr>
        <w:numPr>
          <w:ilvl w:val="0"/>
          <w:numId w:val="38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beépíthető</w:t>
      </w:r>
      <w:r w:rsidRPr="00796B73">
        <w:rPr>
          <w:rFonts w:ascii="Garamond" w:hAnsi="Garamond" w:cs="Times New Roman"/>
          <w:spacing w:val="-4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F74B1A">
        <w:rPr>
          <w:rFonts w:ascii="Garamond" w:hAnsi="Garamond" w:cs="Times New Roman"/>
          <w:kern w:val="0"/>
        </w:rPr>
        <w:t>telekméret…………………………………</w:t>
      </w:r>
      <w:r w:rsidRPr="00796B73">
        <w:rPr>
          <w:rFonts w:ascii="Garamond" w:hAnsi="Garamond" w:cs="Times New Roman"/>
          <w:kern w:val="0"/>
        </w:rPr>
        <w:t>700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m2</w:t>
      </w:r>
    </w:p>
    <w:p w:rsidR="00035C61" w:rsidRPr="00796B73" w:rsidRDefault="00035C61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931351" w:rsidP="00931351">
      <w:pPr>
        <w:jc w:val="both"/>
        <w:rPr>
          <w:rFonts w:ascii="Garamond" w:hAnsi="Garamond" w:cs="Times New Roman"/>
          <w:b/>
          <w:kern w:val="0"/>
        </w:rPr>
      </w:pPr>
      <w:r w:rsidRPr="00931351">
        <w:rPr>
          <w:rFonts w:ascii="Garamond" w:hAnsi="Garamond" w:cs="Times New Roman"/>
          <w:b/>
          <w:kern w:val="0"/>
        </w:rPr>
        <w:t xml:space="preserve">(3) </w:t>
      </w:r>
      <w:r w:rsidR="00E31859" w:rsidRPr="00931351">
        <w:rPr>
          <w:rFonts w:ascii="Garamond" w:hAnsi="Garamond" w:cs="Times New Roman"/>
          <w:b/>
          <w:kern w:val="0"/>
        </w:rPr>
        <w:t>Kertes</w:t>
      </w:r>
      <w:r w:rsidR="00E31859" w:rsidRPr="00931351">
        <w:rPr>
          <w:rFonts w:ascii="Garamond" w:hAnsi="Garamond" w:cs="Times New Roman"/>
          <w:b/>
          <w:spacing w:val="-11"/>
          <w:kern w:val="0"/>
        </w:rPr>
        <w:t xml:space="preserve"> </w:t>
      </w:r>
      <w:r w:rsidR="00E31859" w:rsidRPr="00931351">
        <w:rPr>
          <w:rFonts w:ascii="Garamond" w:hAnsi="Garamond" w:cs="Times New Roman"/>
          <w:b/>
          <w:kern w:val="0"/>
        </w:rPr>
        <w:t>mezőgazdasági</w:t>
      </w:r>
      <w:r w:rsidR="00E31859" w:rsidRPr="00931351">
        <w:rPr>
          <w:rFonts w:ascii="Garamond" w:hAnsi="Garamond" w:cs="Times New Roman"/>
          <w:b/>
          <w:spacing w:val="-14"/>
          <w:kern w:val="0"/>
        </w:rPr>
        <w:t xml:space="preserve"> </w:t>
      </w:r>
      <w:r w:rsidR="00E31859" w:rsidRPr="00931351">
        <w:rPr>
          <w:rFonts w:ascii="Garamond" w:hAnsi="Garamond" w:cs="Times New Roman"/>
          <w:b/>
          <w:kern w:val="0"/>
        </w:rPr>
        <w:t>terület</w:t>
      </w:r>
      <w:r w:rsidR="00E31859" w:rsidRPr="00931351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931351">
        <w:rPr>
          <w:rFonts w:ascii="Garamond" w:hAnsi="Garamond" w:cs="Times New Roman"/>
          <w:b/>
          <w:kern w:val="0"/>
        </w:rPr>
        <w:t>-</w:t>
      </w:r>
      <w:r w:rsidR="00E31859" w:rsidRPr="00931351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931351">
        <w:rPr>
          <w:rFonts w:ascii="Garamond" w:hAnsi="Garamond" w:cs="Times New Roman"/>
          <w:b/>
          <w:kern w:val="0"/>
        </w:rPr>
        <w:t>külterület</w:t>
      </w:r>
      <w:r w:rsidR="00E31859" w:rsidRPr="00931351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931351">
        <w:rPr>
          <w:rFonts w:ascii="Garamond" w:hAnsi="Garamond" w:cs="Times New Roman"/>
          <w:b/>
          <w:kern w:val="0"/>
        </w:rPr>
        <w:t>-</w:t>
      </w:r>
      <w:r w:rsidR="00E31859" w:rsidRPr="00931351">
        <w:rPr>
          <w:rFonts w:ascii="Garamond" w:hAnsi="Garamond" w:cs="Times New Roman"/>
          <w:b/>
          <w:spacing w:val="-12"/>
          <w:kern w:val="0"/>
        </w:rPr>
        <w:t xml:space="preserve"> </w:t>
      </w:r>
      <w:r w:rsidR="00E31859" w:rsidRPr="00931351">
        <w:rPr>
          <w:rFonts w:ascii="Garamond" w:hAnsi="Garamond" w:cs="Times New Roman"/>
          <w:b/>
          <w:kern w:val="0"/>
        </w:rPr>
        <w:t>Mk-2</w:t>
      </w:r>
    </w:p>
    <w:p w:rsidR="00931351" w:rsidRPr="00931351" w:rsidRDefault="00931351" w:rsidP="00931351">
      <w:pPr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A2376F">
      <w:pPr>
        <w:numPr>
          <w:ilvl w:val="0"/>
          <w:numId w:val="3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elhelyezhető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931351">
        <w:rPr>
          <w:rFonts w:ascii="Garamond" w:hAnsi="Garamond" w:cs="Times New Roman"/>
          <w:kern w:val="0"/>
        </w:rPr>
        <w:t xml:space="preserve">építmények……………………………  </w:t>
      </w:r>
      <w:r w:rsidRPr="00796B73">
        <w:rPr>
          <w:rFonts w:ascii="Garamond" w:hAnsi="Garamond" w:cs="Times New Roman"/>
          <w:kern w:val="0"/>
        </w:rPr>
        <w:t>tárolási,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átmeneti</w:t>
      </w:r>
      <w:r w:rsidRPr="00796B73">
        <w:rPr>
          <w:rFonts w:ascii="Garamond" w:hAnsi="Garamond" w:cs="Times New Roman"/>
          <w:spacing w:val="-3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tartózkodási</w:t>
      </w:r>
      <w:r w:rsidRPr="00796B73">
        <w:rPr>
          <w:rFonts w:ascii="Garamond" w:hAnsi="Garamond" w:cs="Times New Roman"/>
          <w:spacing w:val="-3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célú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</w:p>
    <w:p w:rsidR="00E31859" w:rsidRPr="00796B73" w:rsidRDefault="00E31859" w:rsidP="00A2376F">
      <w:pPr>
        <w:numPr>
          <w:ilvl w:val="0"/>
          <w:numId w:val="3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kialakítható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telekterület/tele</w:t>
      </w:r>
      <w:r w:rsidR="00931351">
        <w:rPr>
          <w:rFonts w:ascii="Garamond" w:hAnsi="Garamond" w:cs="Times New Roman"/>
          <w:kern w:val="0"/>
        </w:rPr>
        <w:t>kszélesség………………….</w:t>
      </w:r>
      <w:r w:rsidRPr="00796B73">
        <w:rPr>
          <w:rFonts w:ascii="Garamond" w:hAnsi="Garamond" w:cs="Times New Roman"/>
          <w:kern w:val="0"/>
        </w:rPr>
        <w:t>1000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  <w:r w:rsidRPr="00796B73">
        <w:rPr>
          <w:rFonts w:ascii="Garamond" w:hAnsi="Garamond" w:cs="Times New Roman"/>
          <w:kern w:val="0"/>
          <w:position w:val="9"/>
        </w:rPr>
        <w:t>2</w:t>
      </w:r>
      <w:r w:rsidRPr="00796B73">
        <w:rPr>
          <w:rFonts w:ascii="Garamond" w:hAnsi="Garamond" w:cs="Times New Roman"/>
          <w:kern w:val="0"/>
        </w:rPr>
        <w:t>/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14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</w:t>
      </w:r>
    </w:p>
    <w:p w:rsidR="00E31859" w:rsidRPr="00796B73" w:rsidRDefault="00E31859" w:rsidP="00A2376F">
      <w:pPr>
        <w:numPr>
          <w:ilvl w:val="0"/>
          <w:numId w:val="3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931351">
        <w:rPr>
          <w:rFonts w:ascii="Garamond" w:hAnsi="Garamond" w:cs="Times New Roman"/>
          <w:kern w:val="0"/>
        </w:rPr>
        <w:t>mód:……………………………………………………</w:t>
      </w:r>
      <w:r w:rsidRPr="00796B73">
        <w:rPr>
          <w:rFonts w:ascii="Garamond" w:hAnsi="Garamond" w:cs="Times New Roman"/>
          <w:kern w:val="0"/>
        </w:rPr>
        <w:t>oldalhatáron</w:t>
      </w:r>
      <w:r w:rsidRPr="00796B73">
        <w:rPr>
          <w:rFonts w:ascii="Garamond" w:hAnsi="Garamond" w:cs="Times New Roman"/>
          <w:spacing w:val="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</w:p>
    <w:p w:rsidR="00E31859" w:rsidRPr="00796B73" w:rsidRDefault="00E31859" w:rsidP="00A2376F">
      <w:pPr>
        <w:numPr>
          <w:ilvl w:val="0"/>
          <w:numId w:val="3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beépítettség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CD1F5B">
        <w:rPr>
          <w:rFonts w:ascii="Garamond" w:hAnsi="Garamond" w:cs="Times New Roman"/>
          <w:kern w:val="0"/>
        </w:rPr>
        <w:t>mértéke:…………………………………..</w:t>
      </w:r>
      <w:r w:rsidRPr="00796B73">
        <w:rPr>
          <w:rFonts w:ascii="Garamond" w:hAnsi="Garamond" w:cs="Times New Roman"/>
          <w:kern w:val="0"/>
        </w:rPr>
        <w:t>3%</w:t>
      </w:r>
    </w:p>
    <w:p w:rsidR="00E31859" w:rsidRPr="00796B73" w:rsidRDefault="00E31859" w:rsidP="00A2376F">
      <w:pPr>
        <w:numPr>
          <w:ilvl w:val="0"/>
          <w:numId w:val="3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terepszint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alatti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CD1F5B">
        <w:rPr>
          <w:rFonts w:ascii="Garamond" w:hAnsi="Garamond" w:cs="Times New Roman"/>
          <w:kern w:val="0"/>
        </w:rPr>
        <w:t>beépítettség:……………………………………….</w:t>
      </w:r>
      <w:r w:rsidRPr="00796B73">
        <w:rPr>
          <w:rFonts w:ascii="Garamond" w:hAnsi="Garamond" w:cs="Times New Roman"/>
          <w:kern w:val="0"/>
        </w:rPr>
        <w:t>3%</w:t>
      </w:r>
    </w:p>
    <w:p w:rsidR="00E31859" w:rsidRPr="00796B73" w:rsidRDefault="00E31859" w:rsidP="00A2376F">
      <w:pPr>
        <w:numPr>
          <w:ilvl w:val="0"/>
          <w:numId w:val="3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megengedett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legnagyobb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4B240A">
        <w:rPr>
          <w:rFonts w:ascii="Garamond" w:hAnsi="Garamond" w:cs="Times New Roman"/>
          <w:kern w:val="0"/>
        </w:rPr>
        <w:t>építménymagasság:……………………...</w:t>
      </w:r>
      <w:r w:rsidRPr="00796B73">
        <w:rPr>
          <w:rFonts w:ascii="Garamond" w:hAnsi="Garamond" w:cs="Times New Roman"/>
          <w:kern w:val="0"/>
        </w:rPr>
        <w:t>3,5m</w:t>
      </w:r>
    </w:p>
    <w:p w:rsidR="00E31859" w:rsidRPr="00796B73" w:rsidRDefault="00E31859" w:rsidP="00A2376F">
      <w:pPr>
        <w:numPr>
          <w:ilvl w:val="0"/>
          <w:numId w:val="3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közművesítettségi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4B240A">
        <w:rPr>
          <w:rFonts w:ascii="Garamond" w:hAnsi="Garamond" w:cs="Times New Roman"/>
          <w:kern w:val="0"/>
        </w:rPr>
        <w:t>feltétele……………………………….</w:t>
      </w:r>
      <w:r w:rsidRPr="00796B73">
        <w:rPr>
          <w:rFonts w:ascii="Garamond" w:hAnsi="Garamond" w:cs="Times New Roman"/>
          <w:kern w:val="0"/>
        </w:rPr>
        <w:t>részleges</w:t>
      </w:r>
      <w:r w:rsidRPr="00796B73">
        <w:rPr>
          <w:rFonts w:ascii="Garamond" w:hAnsi="Garamond" w:cs="Times New Roman"/>
          <w:spacing w:val="5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közművesítettség</w:t>
      </w:r>
    </w:p>
    <w:p w:rsidR="00E31859" w:rsidRPr="00796B73" w:rsidRDefault="00E31859" w:rsidP="00A2376F">
      <w:pPr>
        <w:numPr>
          <w:ilvl w:val="0"/>
          <w:numId w:val="39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beépíthető</w:t>
      </w:r>
      <w:r w:rsidRPr="00796B73">
        <w:rPr>
          <w:rFonts w:ascii="Garamond" w:hAnsi="Garamond" w:cs="Times New Roman"/>
          <w:spacing w:val="-4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legkisebb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4B240A">
        <w:rPr>
          <w:rFonts w:ascii="Garamond" w:hAnsi="Garamond" w:cs="Times New Roman"/>
          <w:kern w:val="0"/>
        </w:rPr>
        <w:t>telekméret…………………………………</w:t>
      </w:r>
      <w:r w:rsidRPr="00796B73">
        <w:rPr>
          <w:rFonts w:ascii="Garamond" w:hAnsi="Garamond" w:cs="Times New Roman"/>
          <w:kern w:val="0"/>
        </w:rPr>
        <w:t>700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m2</w:t>
      </w:r>
    </w:p>
    <w:p w:rsidR="004B240A" w:rsidRDefault="004B240A" w:rsidP="004B240A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4B240A" w:rsidP="004B240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Távlatban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belterületbe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vonandó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mezőgazdasági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jelenlegi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rendeltetésnek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megfelelő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célú létesítmények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is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ideiglenesen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helyezhetőek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el.</w:t>
      </w:r>
    </w:p>
    <w:p w:rsidR="004B240A" w:rsidRDefault="004B240A" w:rsidP="004B240A">
      <w:pPr>
        <w:jc w:val="both"/>
        <w:rPr>
          <w:rFonts w:ascii="Garamond" w:hAnsi="Garamond" w:cs="Times New Roman"/>
          <w:kern w:val="0"/>
        </w:rPr>
      </w:pPr>
    </w:p>
    <w:p w:rsidR="00E31859" w:rsidRDefault="004B240A" w:rsidP="004B240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állattartó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telepeken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keletkező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hígtrágyát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almos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trágyát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zárt,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szigetelt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falú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tárolóban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 tartani.</w:t>
      </w:r>
    </w:p>
    <w:p w:rsidR="004B240A" w:rsidRPr="00796B73" w:rsidRDefault="004B240A" w:rsidP="004B240A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4B240A" w:rsidP="004B240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A nagyüzemi állattartó telepek körül a védőtávolságot az érintett szakhatóságok állásfoglalása alapján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építési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hatóság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határozza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meg.</w:t>
      </w:r>
    </w:p>
    <w:p w:rsidR="004B240A" w:rsidRDefault="004B240A" w:rsidP="004B240A">
      <w:pPr>
        <w:jc w:val="both"/>
        <w:rPr>
          <w:rFonts w:ascii="Garamond" w:hAnsi="Garamond" w:cs="Times New Roman"/>
          <w:kern w:val="0"/>
        </w:rPr>
      </w:pPr>
    </w:p>
    <w:p w:rsidR="00E31859" w:rsidRDefault="004B240A" w:rsidP="004B240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(7) </w:t>
      </w:r>
      <w:r w:rsidR="00E31859" w:rsidRPr="00796B73">
        <w:rPr>
          <w:rFonts w:ascii="Garamond" w:hAnsi="Garamond" w:cs="Times New Roman"/>
          <w:kern w:val="0"/>
        </w:rPr>
        <w:t>A vízfolyások és víznyerő helyek közelében talajjavításra, a talajvédelmi hatóság engedélyével, tőzeget,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szerves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trágyát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vagy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komposztot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alkalmazni.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mezőgazdaságban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keletkező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szerves hulladék komposztálásával létrehozott talajjavító anyag csak forgalomba hozatali engedéllyel használható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mezőgazdasági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rendeltetésű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területen.</w:t>
      </w:r>
    </w:p>
    <w:p w:rsidR="004B240A" w:rsidRPr="00796B73" w:rsidRDefault="004B240A" w:rsidP="004B240A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4B240A" w:rsidP="004B240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(8) </w:t>
      </w:r>
      <w:r w:rsidR="00E31859" w:rsidRPr="00796B73">
        <w:rPr>
          <w:rFonts w:ascii="Garamond" w:hAnsi="Garamond" w:cs="Times New Roman"/>
          <w:kern w:val="0"/>
        </w:rPr>
        <w:t>A felszíni- és felszínalatti vizek védelme érdekében vízfolyások és a tó környezetében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bármilyen növényvédelmi tevékenységet tilos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folytatni:</w:t>
      </w:r>
    </w:p>
    <w:p w:rsidR="00E31859" w:rsidRPr="00796B73" w:rsidRDefault="00E31859" w:rsidP="00A2376F">
      <w:pPr>
        <w:numPr>
          <w:ilvl w:val="1"/>
          <w:numId w:val="3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vízi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szervezetekre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kifejezetten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veszélyes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növényvédőszerrel</w:t>
      </w:r>
      <w:r w:rsidRPr="00796B73">
        <w:rPr>
          <w:rFonts w:ascii="Garamond" w:hAnsi="Garamond" w:cs="Times New Roman"/>
          <w:spacing w:val="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200m-en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belül,</w:t>
      </w:r>
    </w:p>
    <w:p w:rsidR="00E31859" w:rsidRPr="00796B73" w:rsidRDefault="00E31859" w:rsidP="00A2376F">
      <w:pPr>
        <w:numPr>
          <w:ilvl w:val="1"/>
          <w:numId w:val="3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vízi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szervezetekre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közepesen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veszélyes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növényvédőszerrel</w:t>
      </w:r>
      <w:r w:rsidRPr="00796B73">
        <w:rPr>
          <w:rFonts w:ascii="Garamond" w:hAnsi="Garamond" w:cs="Times New Roman"/>
          <w:spacing w:val="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50m-en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belül,</w:t>
      </w:r>
    </w:p>
    <w:p w:rsidR="00E31859" w:rsidRPr="00796B73" w:rsidRDefault="00E31859" w:rsidP="00A2376F">
      <w:pPr>
        <w:numPr>
          <w:ilvl w:val="1"/>
          <w:numId w:val="3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vízi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szervezetekre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mérsékelten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veszélyes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növényvédőszerrel</w:t>
      </w:r>
      <w:r w:rsidRPr="00796B73">
        <w:rPr>
          <w:rFonts w:ascii="Garamond" w:hAnsi="Garamond" w:cs="Times New Roman"/>
          <w:spacing w:val="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20m-en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belül,</w:t>
      </w:r>
    </w:p>
    <w:p w:rsidR="00E31859" w:rsidRDefault="00E31859" w:rsidP="00A2376F">
      <w:pPr>
        <w:numPr>
          <w:ilvl w:val="1"/>
          <w:numId w:val="3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vízi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szervezetekre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veszélyes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növényvédőszerrel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5m-en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belül.</w:t>
      </w:r>
    </w:p>
    <w:p w:rsidR="004B240A" w:rsidRPr="00796B73" w:rsidRDefault="004B240A" w:rsidP="00A2376F">
      <w:pPr>
        <w:numPr>
          <w:ilvl w:val="1"/>
          <w:numId w:val="36"/>
        </w:numPr>
        <w:jc w:val="both"/>
        <w:rPr>
          <w:rFonts w:ascii="Garamond" w:hAnsi="Garamond" w:cs="Times New Roman"/>
          <w:kern w:val="0"/>
        </w:rPr>
      </w:pPr>
    </w:p>
    <w:p w:rsidR="004B240A" w:rsidRDefault="004B240A" w:rsidP="004B240A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(9) </w:t>
      </w:r>
      <w:r w:rsidR="00E31859" w:rsidRPr="00796B73">
        <w:rPr>
          <w:rFonts w:ascii="Garamond" w:hAnsi="Garamond" w:cs="Times New Roman"/>
          <w:kern w:val="0"/>
        </w:rPr>
        <w:t>A régészeti területeken és a régészeti érdekű területeken (1. Függelék) művelési ág váltás esetében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KÖH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szakhatósági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véleményét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szerezni.</w:t>
      </w:r>
    </w:p>
    <w:p w:rsidR="007653EE" w:rsidRDefault="007653EE" w:rsidP="004B240A">
      <w:pPr>
        <w:jc w:val="both"/>
        <w:rPr>
          <w:rFonts w:ascii="Garamond" w:hAnsi="Garamond" w:cs="Times New Roman"/>
          <w:kern w:val="0"/>
        </w:rPr>
      </w:pPr>
    </w:p>
    <w:p w:rsidR="004B240A" w:rsidRPr="00796B73" w:rsidRDefault="004B240A" w:rsidP="004B240A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035C61" w:rsidP="00035C61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  22.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 VÍZGAZDÁLKODÁSI</w:t>
      </w:r>
      <w:r w:rsidR="00E31859" w:rsidRPr="006C6179">
        <w:rPr>
          <w:rFonts w:ascii="Garamond" w:hAnsi="Garamond" w:cs="Times New Roman"/>
          <w:b/>
          <w:spacing w:val="-26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TERÜLET</w:t>
      </w:r>
    </w:p>
    <w:p w:rsidR="00731CBC" w:rsidRPr="00731CBC" w:rsidRDefault="00731CBC" w:rsidP="00731CBC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731CBC" w:rsidP="00731CBC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vízgazdálkodási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elhelyezhető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létesítmények:</w:t>
      </w:r>
    </w:p>
    <w:p w:rsidR="00E31859" w:rsidRDefault="003F0B5E" w:rsidP="003F0B5E">
      <w:pPr>
        <w:ind w:left="360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a) </w:t>
      </w:r>
      <w:r w:rsidR="00E31859" w:rsidRPr="00796B73">
        <w:rPr>
          <w:rFonts w:ascii="Garamond" w:hAnsi="Garamond" w:cs="Times New Roman"/>
          <w:kern w:val="0"/>
        </w:rPr>
        <w:t>vízkár elhárítási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építmények</w:t>
      </w:r>
    </w:p>
    <w:p w:rsidR="003F0B5E" w:rsidRPr="00796B73" w:rsidRDefault="003F0B5E" w:rsidP="003F0B5E">
      <w:pPr>
        <w:ind w:left="360"/>
        <w:jc w:val="both"/>
        <w:rPr>
          <w:rFonts w:ascii="Garamond" w:hAnsi="Garamond" w:cs="Times New Roman"/>
          <w:kern w:val="0"/>
        </w:rPr>
      </w:pPr>
    </w:p>
    <w:p w:rsidR="00E31859" w:rsidRPr="00796B73" w:rsidRDefault="003F0B5E" w:rsidP="003F0B5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lastRenderedPageBreak/>
        <w:t xml:space="preserve">(2)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gyep,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nádas,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vízállásos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területeken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művelési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ágak,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továbbá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vízfolyások,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tavak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azok partjait kísérő természetes, ill. természetszerű növénysávok megtartandók, más művelési ágba nem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sorolhatók.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7653EE" w:rsidRPr="00796B73" w:rsidRDefault="007653EE" w:rsidP="00841D37">
      <w:pPr>
        <w:jc w:val="both"/>
        <w:rPr>
          <w:rFonts w:ascii="Garamond" w:hAnsi="Garamond" w:cs="Times New Roman"/>
          <w:kern w:val="0"/>
        </w:rPr>
      </w:pPr>
    </w:p>
    <w:p w:rsidR="00E31859" w:rsidRPr="007653EE" w:rsidRDefault="00F65F79" w:rsidP="007653EE">
      <w:pPr>
        <w:ind w:left="1016"/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bookmarkStart w:id="3" w:name="_TOC_250003"/>
      <w:r>
        <w:rPr>
          <w:rFonts w:ascii="Garamond" w:hAnsi="Garamond" w:cs="Times New Roman"/>
          <w:b/>
          <w:kern w:val="0"/>
          <w:sz w:val="26"/>
          <w:szCs w:val="26"/>
        </w:rPr>
        <w:t xml:space="preserve">V. </w:t>
      </w:r>
      <w:r w:rsidR="00E31859" w:rsidRPr="00CD3F81">
        <w:rPr>
          <w:rFonts w:ascii="Garamond" w:hAnsi="Garamond" w:cs="Times New Roman"/>
          <w:b/>
          <w:kern w:val="0"/>
          <w:sz w:val="26"/>
          <w:szCs w:val="26"/>
        </w:rPr>
        <w:t>FEJEZET:</w:t>
      </w:r>
      <w:r w:rsidR="00E31859" w:rsidRPr="00CD3F81">
        <w:rPr>
          <w:rFonts w:ascii="Garamond" w:hAnsi="Garamond" w:cs="Times New Roman"/>
          <w:b/>
          <w:spacing w:val="43"/>
          <w:kern w:val="0"/>
          <w:sz w:val="26"/>
          <w:szCs w:val="26"/>
        </w:rPr>
        <w:t xml:space="preserve"> </w:t>
      </w:r>
      <w:bookmarkEnd w:id="3"/>
      <w:r w:rsidR="007653EE">
        <w:rPr>
          <w:rFonts w:ascii="Garamond" w:hAnsi="Garamond" w:cs="Times New Roman"/>
          <w:b/>
          <w:kern w:val="0"/>
          <w:sz w:val="26"/>
          <w:szCs w:val="26"/>
        </w:rPr>
        <w:t>ÉRTÉKVÉDELEM</w:t>
      </w:r>
    </w:p>
    <w:p w:rsidR="007653EE" w:rsidRPr="00796B73" w:rsidRDefault="007653EE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F65F79" w:rsidP="00F65F79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23.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18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A</w:t>
      </w:r>
      <w:r w:rsidR="00E31859" w:rsidRPr="006C6179">
        <w:rPr>
          <w:rFonts w:ascii="Garamond" w:hAnsi="Garamond" w:cs="Times New Roman"/>
          <w:b/>
          <w:spacing w:val="-28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TELEPÜLÉS</w:t>
      </w:r>
      <w:r w:rsidR="00E31859" w:rsidRPr="006C6179">
        <w:rPr>
          <w:rFonts w:ascii="Garamond" w:hAnsi="Garamond" w:cs="Times New Roman"/>
          <w:b/>
          <w:spacing w:val="-9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VÉDELEM</w:t>
      </w:r>
      <w:r w:rsidR="00E31859" w:rsidRPr="006C6179">
        <w:rPr>
          <w:rFonts w:ascii="Garamond" w:hAnsi="Garamond" w:cs="Times New Roman"/>
          <w:b/>
          <w:spacing w:val="-10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ALATT</w:t>
      </w:r>
      <w:r w:rsidR="00E31859" w:rsidRPr="006C6179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ÁLLÓ</w:t>
      </w:r>
      <w:r w:rsidR="00E31859" w:rsidRPr="006C6179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MŰVI</w:t>
      </w:r>
      <w:r w:rsidR="00E31859" w:rsidRPr="006C6179">
        <w:rPr>
          <w:rFonts w:ascii="Garamond" w:hAnsi="Garamond" w:cs="Times New Roman"/>
          <w:b/>
          <w:spacing w:val="-10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ÉRTÉKEI</w:t>
      </w:r>
    </w:p>
    <w:p w:rsidR="00CD3F81" w:rsidRPr="00CD3F81" w:rsidRDefault="00CD3F81" w:rsidP="00CD3F81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Default="00CD3F81" w:rsidP="00CD3F81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régészeti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felsorolását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1.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Függelék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tartalmazza.</w:t>
      </w:r>
    </w:p>
    <w:p w:rsidR="003C27F6" w:rsidRPr="00796B73" w:rsidRDefault="003C27F6" w:rsidP="00CD3F81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4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régészeti lelőhellyel érintett ingatlanokon a földmunkával járó beruházások (beleértve az erdőtelepítést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ill.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fasorok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létesítését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is)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illetve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telekalakítási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engedélyeztetési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eljárás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során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 régészeti örökség védelme (régészeti örökség elemei, régészeti lelőhelyek) tekintetében a Kulturális Örökségvédelmi Hivatalt (KÖH) területileg illetékes Budapesti Regionális Irodája szakhatóságként működik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közre.</w:t>
      </w:r>
    </w:p>
    <w:p w:rsidR="00E31859" w:rsidRPr="00796B73" w:rsidRDefault="00E31859" w:rsidP="00A2376F">
      <w:pPr>
        <w:numPr>
          <w:ilvl w:val="0"/>
          <w:numId w:val="4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KÖH által nyilvántartott régészeti lelőhelyeket a földmunkával járó fejlesztésekkel, beru- házásokkal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kerülni.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lelőhely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elkerülése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földmunkával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járó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fejlesztés,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beruházás költségeit aránytalanul megnövelné, vagy a beruházás másutt nem valósítható meg, a beruházással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veszélyeztetett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régészeti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lelőhelyeket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előzetesen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megelőző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feltárás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keretében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 kell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tárni.</w:t>
      </w:r>
    </w:p>
    <w:p w:rsidR="00E31859" w:rsidRPr="00796B73" w:rsidRDefault="00E31859" w:rsidP="00A2376F">
      <w:pPr>
        <w:numPr>
          <w:ilvl w:val="0"/>
          <w:numId w:val="4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Amennyiben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földmunkák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során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régészeti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emlék,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lelet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kerül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elő,</w:t>
      </w:r>
      <w:r w:rsidRPr="00796B73">
        <w:rPr>
          <w:rFonts w:ascii="Garamond" w:hAnsi="Garamond" w:cs="Times New Roman"/>
          <w:spacing w:val="-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felfedező</w:t>
      </w:r>
      <w:r w:rsidRPr="00796B73">
        <w:rPr>
          <w:rFonts w:ascii="Garamond" w:hAnsi="Garamond" w:cs="Times New Roman"/>
          <w:spacing w:val="-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(a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munka</w:t>
      </w:r>
      <w:r w:rsidRPr="00796B73">
        <w:rPr>
          <w:rFonts w:ascii="Garamond" w:hAnsi="Garamond" w:cs="Times New Roman"/>
          <w:spacing w:val="-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felelős vezetője)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köteles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tevékenységet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azonnal</w:t>
      </w:r>
      <w:r w:rsidRPr="00796B73">
        <w:rPr>
          <w:rFonts w:ascii="Garamond" w:hAnsi="Garamond" w:cs="Times New Roman"/>
          <w:spacing w:val="3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abbahagyni,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területileg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illetékes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önkormányzat jegyzőjének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haladéktalanul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bejelenteni,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továbbá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helyszín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lelet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őrzéséről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felelős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őrzés szabályai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jegyző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illetékes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múzeum,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KÖH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intézkedéséig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gondoskodni.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 kötelezettség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felfedezőt,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ingatlan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tulajdonosát,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építtetőt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kivitelezőt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egyaránt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terheli.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 kulturális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örökség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védelméről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szóló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törvény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24.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§-a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szerint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eljárva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értesíteni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Fejér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Megyei Múzeumok Igazgatóságát is. A bejelentési kötelezettség elmulasztása örökségvédelmi bírság kiszabását vonja maga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után.</w:t>
      </w:r>
    </w:p>
    <w:p w:rsidR="00E31859" w:rsidRDefault="00E31859" w:rsidP="00A2376F">
      <w:pPr>
        <w:numPr>
          <w:ilvl w:val="0"/>
          <w:numId w:val="40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régészeti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érdekű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területeken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tervezett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munkálatok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Kulturális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Örökségvédelmi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Hivatalt véleményező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szervként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vonni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még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tervezés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fázisában.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Minden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olyan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esetben,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amikor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lelet vagy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jelenség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kerül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elő,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Kulturális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Örökségvédelmi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Hivatalt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értesíteni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kell.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Régészeti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lelőhelyeken a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nagy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felületeket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érintő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beruházások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előtt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KÖH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hatásvizsgálat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készítését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írhatja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elő.</w:t>
      </w:r>
    </w:p>
    <w:p w:rsidR="003C27F6" w:rsidRPr="00796B73" w:rsidRDefault="003C27F6" w:rsidP="003C27F6">
      <w:pPr>
        <w:ind w:left="844"/>
        <w:jc w:val="both"/>
        <w:rPr>
          <w:rFonts w:ascii="Garamond" w:hAnsi="Garamond" w:cs="Times New Roman"/>
          <w:kern w:val="0"/>
        </w:rPr>
      </w:pPr>
    </w:p>
    <w:p w:rsidR="003C27F6" w:rsidRPr="00796B73" w:rsidRDefault="003C27F6" w:rsidP="003C27F6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Helyi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védettség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alá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tartozó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építmények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felsorolását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1.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Függelék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tartalmazza.</w:t>
      </w:r>
    </w:p>
    <w:p w:rsidR="00E31859" w:rsidRPr="00796B73" w:rsidRDefault="00E31859" w:rsidP="00A2376F">
      <w:pPr>
        <w:numPr>
          <w:ilvl w:val="0"/>
          <w:numId w:val="4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helyi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védelem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biztosítását</w:t>
      </w:r>
      <w:r w:rsidRPr="00796B73">
        <w:rPr>
          <w:rFonts w:ascii="Garamond" w:hAnsi="Garamond" w:cs="Times New Roman"/>
          <w:spacing w:val="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66/1999.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(VII.13.)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FVM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rendeletben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foglaltak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alapján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elrendelni.</w:t>
      </w:r>
    </w:p>
    <w:p w:rsidR="00E31859" w:rsidRPr="00796B73" w:rsidRDefault="00E31859" w:rsidP="00A2376F">
      <w:pPr>
        <w:numPr>
          <w:ilvl w:val="0"/>
          <w:numId w:val="4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helyi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védelem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alatt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álló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építményeket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szabad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elbontani,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felújítás,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állagmegóvás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alkalmával az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eredeti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állapotuk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fenntartását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illetve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visszaállítását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előírni.</w:t>
      </w:r>
    </w:p>
    <w:p w:rsidR="00E31859" w:rsidRPr="00796B73" w:rsidRDefault="003C27F6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   </w:t>
      </w:r>
      <w:r w:rsidR="00E31859" w:rsidRPr="00796B73">
        <w:rPr>
          <w:rFonts w:ascii="Garamond" w:hAnsi="Garamond" w:cs="Times New Roman"/>
          <w:kern w:val="0"/>
        </w:rPr>
        <w:t>Védendő, felújításnál megőrzendő épületkarakter elemek:</w:t>
      </w:r>
    </w:p>
    <w:p w:rsidR="00E31859" w:rsidRPr="00796B73" w:rsidRDefault="00E31859" w:rsidP="003C27F6">
      <w:pPr>
        <w:ind w:left="156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~ utcavonalra merőleges, oldalhatáron álló beépítés,</w:t>
      </w:r>
    </w:p>
    <w:p w:rsidR="00E31859" w:rsidRPr="00796B73" w:rsidRDefault="00E31859" w:rsidP="003C27F6">
      <w:pPr>
        <w:ind w:left="156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~ tornácos parasztházak,</w:t>
      </w:r>
    </w:p>
    <w:p w:rsidR="00E31859" w:rsidRPr="00796B73" w:rsidRDefault="00E31859" w:rsidP="003C27F6">
      <w:pPr>
        <w:ind w:left="156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~ nádtető, cseréptető</w:t>
      </w:r>
    </w:p>
    <w:p w:rsidR="00E31859" w:rsidRPr="00796B73" w:rsidRDefault="00E31859" w:rsidP="003C27F6">
      <w:pPr>
        <w:ind w:left="156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~ vakolt, festett falfelületek,</w:t>
      </w:r>
    </w:p>
    <w:p w:rsidR="00E31859" w:rsidRPr="00796B73" w:rsidRDefault="00E31859" w:rsidP="003C27F6">
      <w:pPr>
        <w:ind w:left="156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~ függőleges tengelyű (álló) ablakok,</w:t>
      </w:r>
    </w:p>
    <w:p w:rsidR="003C27F6" w:rsidRDefault="00E31859" w:rsidP="00F65F79">
      <w:pPr>
        <w:ind w:left="1560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~ vakolatdíszek, nyíláskeretezések, faoromzatok, faoszlopok.</w:t>
      </w:r>
    </w:p>
    <w:p w:rsidR="007653EE" w:rsidRPr="00796B73" w:rsidRDefault="007653EE" w:rsidP="00F65F79">
      <w:pPr>
        <w:ind w:left="1560"/>
        <w:jc w:val="both"/>
        <w:rPr>
          <w:rFonts w:ascii="Garamond" w:hAnsi="Garamond" w:cs="Times New Roman"/>
          <w:kern w:val="0"/>
        </w:rPr>
      </w:pPr>
    </w:p>
    <w:p w:rsidR="003C27F6" w:rsidRDefault="007653EE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álló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téglalap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formájú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egyedüli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vagy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páros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ablakok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alakíthatók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át,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nyílászárók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 xml:space="preserve">osztását az </w:t>
      </w:r>
      <w:r w:rsidR="003C27F6">
        <w:rPr>
          <w:rFonts w:ascii="Garamond" w:hAnsi="Garamond" w:cs="Times New Roman"/>
          <w:kern w:val="0"/>
        </w:rPr>
        <w:t xml:space="preserve">               </w:t>
      </w:r>
    </w:p>
    <w:p w:rsidR="003C27F6" w:rsidRDefault="007653EE" w:rsidP="00841D37">
      <w:pPr>
        <w:jc w:val="both"/>
        <w:rPr>
          <w:rFonts w:ascii="Garamond" w:hAnsi="Garamond" w:cs="Times New Roman"/>
          <w:spacing w:val="-15"/>
          <w:kern w:val="0"/>
        </w:rPr>
      </w:pPr>
      <w:r>
        <w:rPr>
          <w:rFonts w:ascii="Garamond" w:hAnsi="Garamond" w:cs="Times New Roman"/>
          <w:kern w:val="0"/>
        </w:rPr>
        <w:t xml:space="preserve">             </w:t>
      </w:r>
      <w:r w:rsidR="00E31859" w:rsidRPr="00796B73">
        <w:rPr>
          <w:rFonts w:ascii="Garamond" w:hAnsi="Garamond" w:cs="Times New Roman"/>
          <w:kern w:val="0"/>
        </w:rPr>
        <w:t>eredetivel azonosan, illetve azt visszaállítva kell kialakítani; a tornácbejárók nem szüntethetők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3C27F6">
        <w:rPr>
          <w:rFonts w:ascii="Garamond" w:hAnsi="Garamond" w:cs="Times New Roman"/>
          <w:spacing w:val="-15"/>
          <w:kern w:val="0"/>
        </w:rPr>
        <w:t xml:space="preserve">       </w:t>
      </w:r>
    </w:p>
    <w:p w:rsidR="00E31859" w:rsidRPr="00796B73" w:rsidRDefault="003C27F6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spacing w:val="-15"/>
          <w:kern w:val="0"/>
        </w:rPr>
        <w:t xml:space="preserve">                  </w:t>
      </w:r>
      <w:r w:rsidR="00E31859" w:rsidRPr="00796B73">
        <w:rPr>
          <w:rFonts w:ascii="Garamond" w:hAnsi="Garamond" w:cs="Times New Roman"/>
          <w:kern w:val="0"/>
        </w:rPr>
        <w:t>meg,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felújítás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során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ezek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visszaállítását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írni.</w:t>
      </w:r>
    </w:p>
    <w:p w:rsidR="00E31859" w:rsidRPr="00796B73" w:rsidRDefault="003C27F6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</w:t>
      </w:r>
      <w:r w:rsidR="00E31859" w:rsidRPr="00796B73">
        <w:rPr>
          <w:rFonts w:ascii="Garamond" w:hAnsi="Garamond" w:cs="Times New Roman"/>
          <w:kern w:val="0"/>
        </w:rPr>
        <w:t>Funkcióváltás engedélyezhető.</w:t>
      </w:r>
    </w:p>
    <w:p w:rsidR="003C27F6" w:rsidRDefault="003C27F6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</w:t>
      </w:r>
      <w:r w:rsidR="00E31859" w:rsidRPr="00796B73">
        <w:rPr>
          <w:rFonts w:ascii="Garamond" w:hAnsi="Garamond" w:cs="Times New Roman"/>
          <w:kern w:val="0"/>
        </w:rPr>
        <w:t xml:space="preserve">Az utcai homlokzattól számított, 6 méternél nagyobb mélységben az épület keresztszárnnyal </w:t>
      </w:r>
      <w:r>
        <w:rPr>
          <w:rFonts w:ascii="Garamond" w:hAnsi="Garamond" w:cs="Times New Roman"/>
          <w:kern w:val="0"/>
        </w:rPr>
        <w:t xml:space="preserve">           </w:t>
      </w:r>
    </w:p>
    <w:p w:rsidR="003C27F6" w:rsidRDefault="003C27F6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</w:t>
      </w:r>
      <w:r w:rsidR="00E31859" w:rsidRPr="00796B73">
        <w:rPr>
          <w:rFonts w:ascii="Garamond" w:hAnsi="Garamond" w:cs="Times New Roman"/>
          <w:kern w:val="0"/>
        </w:rPr>
        <w:t xml:space="preserve">bővíthető, melynek párkány- és gerincmagassága, nyílásrendje, fedése, homlokzatképzése a </w:t>
      </w:r>
      <w:r>
        <w:rPr>
          <w:rFonts w:ascii="Garamond" w:hAnsi="Garamond" w:cs="Times New Roman"/>
          <w:kern w:val="0"/>
        </w:rPr>
        <w:t xml:space="preserve">           </w:t>
      </w:r>
    </w:p>
    <w:p w:rsidR="00E31859" w:rsidRPr="00796B73" w:rsidRDefault="003C27F6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lastRenderedPageBreak/>
        <w:t xml:space="preserve">             </w:t>
      </w:r>
      <w:r w:rsidR="00E31859" w:rsidRPr="00796B73">
        <w:rPr>
          <w:rFonts w:ascii="Garamond" w:hAnsi="Garamond" w:cs="Times New Roman"/>
          <w:kern w:val="0"/>
        </w:rPr>
        <w:t>védett épülettel azonosan képzendő ki.</w:t>
      </w:r>
    </w:p>
    <w:p w:rsidR="00E31859" w:rsidRPr="00796B73" w:rsidRDefault="00E31859" w:rsidP="00A2376F">
      <w:pPr>
        <w:numPr>
          <w:ilvl w:val="0"/>
          <w:numId w:val="41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állékonyságukban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veszélyeztetett,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vagy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számítással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igazoltan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–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gazdaságosan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 újítható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épületek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felmérési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dokumentáció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készítése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után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bonthatók,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de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új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építése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esetében az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utcai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homlokzat,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épületrészek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magassági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kialakítása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beépítési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körvonal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kivéve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 hátsókert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felé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történő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változtatást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térhet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eredeti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épülettől.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 b) pont alatti bővítés ebben az esetben is megvalósítható.</w:t>
      </w:r>
    </w:p>
    <w:p w:rsidR="003C27F6" w:rsidRPr="00796B73" w:rsidRDefault="003C27F6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981535" w:rsidP="00981535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24.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16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A</w:t>
      </w:r>
      <w:r w:rsidR="00E31859" w:rsidRPr="006C6179">
        <w:rPr>
          <w:rFonts w:ascii="Garamond" w:hAnsi="Garamond" w:cs="Times New Roman"/>
          <w:b/>
          <w:spacing w:val="-27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TELEPÜLÉS</w:t>
      </w:r>
      <w:r w:rsidR="00E31859" w:rsidRPr="006C6179">
        <w:rPr>
          <w:rFonts w:ascii="Garamond" w:hAnsi="Garamond" w:cs="Times New Roman"/>
          <w:b/>
          <w:spacing w:val="-8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TERMÉSZETI,</w:t>
      </w:r>
      <w:r w:rsidR="00E31859" w:rsidRPr="006C6179">
        <w:rPr>
          <w:rFonts w:ascii="Garamond" w:hAnsi="Garamond" w:cs="Times New Roman"/>
          <w:b/>
          <w:spacing w:val="-26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TÁJI</w:t>
      </w:r>
      <w:r w:rsidR="00E31859" w:rsidRPr="006C6179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ÉRTÉKEI</w:t>
      </w:r>
    </w:p>
    <w:p w:rsidR="003C27F6" w:rsidRPr="003C27F6" w:rsidRDefault="003C27F6" w:rsidP="003C27F6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Default="003C27F6" w:rsidP="003C27F6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Tájképi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értékek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felsorolását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2.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Függelék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tartalmazza.</w:t>
      </w:r>
    </w:p>
    <w:p w:rsidR="0006234D" w:rsidRPr="00796B73" w:rsidRDefault="0006234D" w:rsidP="003C27F6">
      <w:pPr>
        <w:jc w:val="both"/>
        <w:rPr>
          <w:rFonts w:ascii="Garamond" w:hAnsi="Garamond" w:cs="Times New Roman"/>
          <w:kern w:val="0"/>
        </w:rPr>
      </w:pPr>
    </w:p>
    <w:p w:rsidR="00E31859" w:rsidRDefault="00E31859" w:rsidP="00C521DC">
      <w:pPr>
        <w:ind w:left="426"/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a)</w:t>
      </w:r>
      <w:r w:rsidRPr="00796B73">
        <w:rPr>
          <w:rFonts w:ascii="Garamond" w:hAnsi="Garamond" w:cs="Times New Roman"/>
          <w:spacing w:val="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tájképi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érték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löszfal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-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látványát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nem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szabad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eltakarni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sem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építménnyel,</w:t>
      </w:r>
      <w:r w:rsidRPr="00796B73">
        <w:rPr>
          <w:rFonts w:ascii="Garamond" w:hAnsi="Garamond" w:cs="Times New Roman"/>
          <w:spacing w:val="-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sem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növényzettel. Kivételt jelentenek a löszfal előterében lévő Kertes mezőgazdasági övezetben létesíthető építmények.</w:t>
      </w:r>
    </w:p>
    <w:p w:rsidR="0006234D" w:rsidRPr="00796B73" w:rsidRDefault="0006234D" w:rsidP="00C521DC">
      <w:pPr>
        <w:ind w:left="426"/>
        <w:jc w:val="both"/>
        <w:rPr>
          <w:rFonts w:ascii="Garamond" w:hAnsi="Garamond" w:cs="Times New Roman"/>
          <w:kern w:val="0"/>
        </w:rPr>
      </w:pPr>
    </w:p>
    <w:p w:rsidR="00E31859" w:rsidRDefault="0006234D" w:rsidP="0006234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védett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természeti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felsorolását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2.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Függelék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tartalmazza.</w:t>
      </w:r>
    </w:p>
    <w:p w:rsidR="0006234D" w:rsidRPr="00796B73" w:rsidRDefault="0006234D" w:rsidP="0006234D">
      <w:pPr>
        <w:jc w:val="both"/>
        <w:rPr>
          <w:rFonts w:ascii="Garamond" w:hAnsi="Garamond" w:cs="Times New Roman"/>
          <w:kern w:val="0"/>
        </w:rPr>
      </w:pPr>
    </w:p>
    <w:p w:rsidR="00E31859" w:rsidRDefault="0006234D" w:rsidP="0006234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Természeti és táji értékek esetében meg kell őrizni a tájak természetes és természetközeli állapotát,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gondoskodni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tájak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esztétikai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adottságait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jellegét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meghatározó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természeti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értékek és természeti rendszerek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fenntartásáról.</w:t>
      </w:r>
    </w:p>
    <w:p w:rsidR="0006234D" w:rsidRPr="00796B73" w:rsidRDefault="0006234D" w:rsidP="0006234D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06234D" w:rsidP="0006234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Az (2) bekezdésben felsorolt területeken, a Korlátozott használatú mezőgazdasági területeken gondoskodni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épületek,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építmények,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nyomvonalas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létesítmények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elhelyezése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során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 természeti értékek és mesterséges környezet funkcionális, esztétikai összehangolásával történő tájba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illesztésről.</w:t>
      </w:r>
    </w:p>
    <w:p w:rsidR="0006234D" w:rsidRDefault="0006234D" w:rsidP="0006234D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06234D" w:rsidP="0006234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(2)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bekezdésben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felsorolt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területeken,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Korlátozott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használatú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mezőgazdasági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területeken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 magastetős,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tájba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illő,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természetes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anyaghasználatú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egyszerű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tömegű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épületek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építhetők.</w:t>
      </w:r>
    </w:p>
    <w:p w:rsidR="0006234D" w:rsidRDefault="0006234D" w:rsidP="0006234D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06234D" w:rsidP="0006234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Természetes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anyaghasználat: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égetett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agyag,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kő,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fa,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üveg,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vakolat.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Egyéb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anyagok</w:t>
      </w:r>
      <w:r w:rsidR="00E31859" w:rsidRPr="00796B73">
        <w:rPr>
          <w:rFonts w:ascii="Garamond" w:hAnsi="Garamond" w:cs="Times New Roman"/>
          <w:spacing w:val="-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takartan használhatók.</w:t>
      </w:r>
    </w:p>
    <w:p w:rsidR="0006234D" w:rsidRDefault="0006234D" w:rsidP="0006234D">
      <w:pPr>
        <w:jc w:val="both"/>
        <w:rPr>
          <w:rFonts w:ascii="Garamond" w:hAnsi="Garamond" w:cs="Times New Roman"/>
          <w:kern w:val="0"/>
        </w:rPr>
      </w:pPr>
    </w:p>
    <w:p w:rsidR="00A31F6E" w:rsidRPr="00796B73" w:rsidRDefault="0006234D" w:rsidP="0006234D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(7) </w:t>
      </w:r>
      <w:r w:rsidR="00E31859" w:rsidRPr="00796B73">
        <w:rPr>
          <w:rFonts w:ascii="Garamond" w:hAnsi="Garamond" w:cs="Times New Roman"/>
          <w:kern w:val="0"/>
        </w:rPr>
        <w:t>Egyszerű tömeg: alaprajzában legfeljebb két téglalappal körülírható, nyereg- vagy kontytetőkkel fedett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épület.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A31F6E" w:rsidRDefault="00981535" w:rsidP="00981535">
      <w:pPr>
        <w:ind w:left="1016"/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bookmarkStart w:id="4" w:name="_TOC_250002"/>
      <w:r>
        <w:rPr>
          <w:rFonts w:ascii="Garamond" w:hAnsi="Garamond" w:cs="Times New Roman"/>
          <w:b/>
          <w:kern w:val="0"/>
          <w:sz w:val="26"/>
          <w:szCs w:val="26"/>
        </w:rPr>
        <w:t>VI.</w:t>
      </w:r>
      <w:r w:rsidR="00E31859" w:rsidRPr="00A31F6E">
        <w:rPr>
          <w:rFonts w:ascii="Garamond" w:hAnsi="Garamond" w:cs="Times New Roman"/>
          <w:b/>
          <w:kern w:val="0"/>
          <w:sz w:val="26"/>
          <w:szCs w:val="26"/>
        </w:rPr>
        <w:t>FEJEZET: KÖRNYEZET ÉS</w:t>
      </w:r>
      <w:r w:rsidR="00E31859" w:rsidRPr="00A31F6E">
        <w:rPr>
          <w:rFonts w:ascii="Garamond" w:hAnsi="Garamond" w:cs="Times New Roman"/>
          <w:b/>
          <w:spacing w:val="-5"/>
          <w:kern w:val="0"/>
          <w:sz w:val="26"/>
          <w:szCs w:val="26"/>
        </w:rPr>
        <w:t xml:space="preserve"> </w:t>
      </w:r>
      <w:bookmarkEnd w:id="4"/>
      <w:r w:rsidR="00E31859" w:rsidRPr="00A31F6E">
        <w:rPr>
          <w:rFonts w:ascii="Garamond" w:hAnsi="Garamond" w:cs="Times New Roman"/>
          <w:b/>
          <w:kern w:val="0"/>
          <w:sz w:val="26"/>
          <w:szCs w:val="26"/>
        </w:rPr>
        <w:t>TERMÉSZETVÉDELEM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981535" w:rsidP="00981535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25.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 LEVEGŐTISZTASÁG</w:t>
      </w:r>
      <w:r w:rsidR="00E31859" w:rsidRPr="006C6179">
        <w:rPr>
          <w:rFonts w:ascii="Garamond" w:hAnsi="Garamond" w:cs="Times New Roman"/>
          <w:b/>
          <w:spacing w:val="-25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VÉDELEM</w:t>
      </w:r>
    </w:p>
    <w:p w:rsidR="00A31F6E" w:rsidRPr="00A31F6E" w:rsidRDefault="00A31F6E" w:rsidP="00A31F6E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légszennyező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létesítmények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megengedett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mértéket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meghaladó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szennyezését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szüntetni.</w:t>
      </w:r>
    </w:p>
    <w:p w:rsidR="00A31F6E" w:rsidRPr="00796B73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Új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létesítmények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elhelyezése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esetén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település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légszennyezettségének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mértékét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figyelembe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 venni az engedélyezés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során.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7653EE" w:rsidRDefault="007653EE" w:rsidP="00A31F6E">
      <w:pPr>
        <w:jc w:val="both"/>
        <w:rPr>
          <w:rFonts w:ascii="Garamond" w:hAnsi="Garamond" w:cs="Times New Roman"/>
          <w:kern w:val="0"/>
        </w:rPr>
      </w:pPr>
    </w:p>
    <w:p w:rsidR="007653EE" w:rsidRDefault="007653EE" w:rsidP="00A31F6E">
      <w:pPr>
        <w:jc w:val="both"/>
        <w:rPr>
          <w:rFonts w:ascii="Garamond" w:hAnsi="Garamond" w:cs="Times New Roman"/>
          <w:kern w:val="0"/>
        </w:rPr>
      </w:pPr>
    </w:p>
    <w:p w:rsidR="007653EE" w:rsidRDefault="007653EE" w:rsidP="00A31F6E">
      <w:pPr>
        <w:jc w:val="both"/>
        <w:rPr>
          <w:rFonts w:ascii="Garamond" w:hAnsi="Garamond" w:cs="Times New Roman"/>
          <w:kern w:val="0"/>
        </w:rPr>
      </w:pP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FE46BD" w:rsidRPr="00796B73" w:rsidRDefault="00FE46BD" w:rsidP="00A31F6E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981535" w:rsidP="00981535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26.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16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A</w:t>
      </w:r>
      <w:r w:rsidR="00E31859" w:rsidRPr="006C6179">
        <w:rPr>
          <w:rFonts w:ascii="Garamond" w:hAnsi="Garamond" w:cs="Times New Roman"/>
          <w:b/>
          <w:spacing w:val="-28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FELSZÍN</w:t>
      </w:r>
      <w:r w:rsidR="00E31859" w:rsidRPr="006C6179">
        <w:rPr>
          <w:rFonts w:ascii="Garamond" w:hAnsi="Garamond" w:cs="Times New Roman"/>
          <w:b/>
          <w:spacing w:val="-12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ALATTI</w:t>
      </w:r>
      <w:r w:rsidR="00E31859" w:rsidRPr="006C6179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VIZEK</w:t>
      </w:r>
      <w:r w:rsidR="00E31859" w:rsidRPr="006C6179">
        <w:rPr>
          <w:rFonts w:ascii="Garamond" w:hAnsi="Garamond" w:cs="Times New Roman"/>
          <w:b/>
          <w:spacing w:val="-12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ÉS</w:t>
      </w:r>
      <w:r w:rsidR="00E31859" w:rsidRPr="006C6179">
        <w:rPr>
          <w:rFonts w:ascii="Garamond" w:hAnsi="Garamond" w:cs="Times New Roman"/>
          <w:b/>
          <w:spacing w:val="-8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A</w:t>
      </w:r>
      <w:r w:rsidR="00E31859" w:rsidRPr="006C6179">
        <w:rPr>
          <w:rFonts w:ascii="Garamond" w:hAnsi="Garamond" w:cs="Times New Roman"/>
          <w:b/>
          <w:spacing w:val="-11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TALAJ</w:t>
      </w:r>
      <w:r w:rsidR="00E31859" w:rsidRPr="006C6179">
        <w:rPr>
          <w:rFonts w:ascii="Garamond" w:hAnsi="Garamond" w:cs="Times New Roman"/>
          <w:b/>
          <w:spacing w:val="-7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VÉDELME</w:t>
      </w:r>
    </w:p>
    <w:p w:rsidR="00A31F6E" w:rsidRPr="00A31F6E" w:rsidRDefault="00A31F6E" w:rsidP="00A31F6E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községben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területfelöltésre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környezetre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ártalmatlan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anyagok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használhatók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Bontási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mélyépítési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munkálatok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során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korábbi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ipari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funkciója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esetén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vizsgálni a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talaj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talajvíz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szennyezettségét.</w:t>
      </w:r>
    </w:p>
    <w:p w:rsidR="00A31F6E" w:rsidRPr="00796B73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Az erózióveszélyes lejtős területek földvédelmét megfelelő növénytakaró biztosításával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 megoldani.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roncsolt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felszínű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vagy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szennyezett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területeket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rekultivációs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alapján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helyreállítani.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33/2000.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(III.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17.)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Kormányrendelet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34.§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10.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bekezdése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szerint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település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szennyeződés érzékenység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szerinti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besorolása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“A”,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fokozottan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érzékeny.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meglévő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talaj-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talajvízszennyezéseket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szüntetni.</w:t>
      </w:r>
    </w:p>
    <w:p w:rsidR="00A31F6E" w:rsidRPr="00796B73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(7) </w:t>
      </w:r>
      <w:r w:rsidR="00E31859" w:rsidRPr="00796B73">
        <w:rPr>
          <w:rFonts w:ascii="Garamond" w:hAnsi="Garamond" w:cs="Times New Roman"/>
          <w:kern w:val="0"/>
        </w:rPr>
        <w:t>A földmozgatással járó munkavégzések során a humuszos szintet külön kell letermelni és deponálni, a humuszos szintet kiporzás ellen védeni kell takarással, füvesítéssel, nedvesítéssel, építési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tevékenység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után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humuszos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feltalajt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helyben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legfelső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rétegként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elteríteni,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feleslegben maradó humuszos feltalajt csak a talajvédelmi hatóság nyilatkozata alapján lehet a helyszínről elszállítani.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(8) </w:t>
      </w:r>
      <w:r w:rsidR="00E31859" w:rsidRPr="00796B73">
        <w:rPr>
          <w:rFonts w:ascii="Garamond" w:hAnsi="Garamond" w:cs="Times New Roman"/>
          <w:kern w:val="0"/>
        </w:rPr>
        <w:t>A művelés alóli kivonásokat csak szakaszosan, a beépítés ütemének megfelelően szabad végrehajtani,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kivonásig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eredeti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művelési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ág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szerint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területet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hasznosítani.</w:t>
      </w:r>
    </w:p>
    <w:p w:rsidR="00A31F6E" w:rsidRPr="00796B73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680C40" w:rsidP="00680C40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  27.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 A</w:t>
      </w:r>
      <w:r w:rsidR="00E31859" w:rsidRPr="006C6179">
        <w:rPr>
          <w:rFonts w:ascii="Garamond" w:hAnsi="Garamond" w:cs="Times New Roman"/>
          <w:b/>
          <w:spacing w:val="-57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FELSZÍNI VIZEK VÉDELME</w:t>
      </w:r>
    </w:p>
    <w:p w:rsidR="00A31F6E" w:rsidRPr="00A31F6E" w:rsidRDefault="00A31F6E" w:rsidP="00A31F6E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Gazdasági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területekről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érkező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csapadékvizeket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befogadóba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vezetés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előtt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tisztítani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 természetes vízfolyások felé irányuló vízmozgások akadályozása tilos. A természetes vízelvezetési útvonalakat</w:t>
      </w:r>
      <w:r w:rsidR="00E31859" w:rsidRPr="00796B73">
        <w:rPr>
          <w:rFonts w:ascii="Garamond" w:hAnsi="Garamond" w:cs="Times New Roman"/>
          <w:spacing w:val="-4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 kell tartani.</w:t>
      </w:r>
    </w:p>
    <w:p w:rsidR="00A31F6E" w:rsidRPr="00796B73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Vízfolyások medrének rendezése során csak mérnökbiológiai módszerek használhatók. A rendezés során a vízfolyások kiegyenesítése, medrének szilárd burkolattal való ellátása tilos, a meder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természetes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vízdinamikáját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őrizni.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természetes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természetközeli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álló-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folyóvizek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partjától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számított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1000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méteren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belül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 vizekre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vízben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élő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szervezetekre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veszélyes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anyagok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tárolása,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kijuttatása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tilos.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7653EE" w:rsidRPr="00796B73" w:rsidRDefault="007653EE" w:rsidP="00A31F6E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680C40" w:rsidP="00680C40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28.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 HULLADÉKGAZDÁLKODÁS,</w:t>
      </w:r>
      <w:r w:rsidR="00E31859" w:rsidRPr="006C6179">
        <w:rPr>
          <w:rFonts w:ascii="Garamond" w:hAnsi="Garamond" w:cs="Times New Roman"/>
          <w:b/>
          <w:spacing w:val="-41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ÁRTALMATLANÍTÁS</w:t>
      </w:r>
    </w:p>
    <w:p w:rsidR="00A31F6E" w:rsidRPr="00A31F6E" w:rsidRDefault="00A31F6E" w:rsidP="00A31F6E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község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területén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keletkező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kommunális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hulladékot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elszállításig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zárt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tárolóedényben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tárolni.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 szemét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engedélyezett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lerakóba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való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szállításáról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hetente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egyszer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önkormányzat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gondoskodik.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 község területén keletkező veszélyes hulladék folyamatos elszállításáról a hulladék tulajdonosának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gondoskodni.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Veszélyes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hulladék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halmozható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 településen kommunális és veszélyes hulladék lerakása közterületen tilos. A meglévő illegális lerakókat fel kell számolni és a talaj vagy a talajvíz szennyezettsége esetén szükséges kármentesítést el kell</w:t>
      </w:r>
      <w:r w:rsidR="00E31859" w:rsidRPr="00796B73">
        <w:rPr>
          <w:rFonts w:ascii="Garamond" w:hAnsi="Garamond" w:cs="Times New Roman"/>
          <w:spacing w:val="-42"/>
          <w:kern w:val="0"/>
        </w:rPr>
        <w:t xml:space="preserve"> </w:t>
      </w:r>
      <w:r>
        <w:rPr>
          <w:rFonts w:ascii="Garamond" w:hAnsi="Garamond" w:cs="Times New Roman"/>
          <w:kern w:val="0"/>
        </w:rPr>
        <w:t>végezni.</w:t>
      </w:r>
    </w:p>
    <w:p w:rsidR="007A7D70" w:rsidRDefault="007A7D70" w:rsidP="00A31F6E">
      <w:pPr>
        <w:jc w:val="both"/>
        <w:rPr>
          <w:rFonts w:ascii="Garamond" w:hAnsi="Garamond" w:cs="Times New Roman"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kármentesítést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környezetvédelmi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felügyelőség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által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jóváhagyott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kármentesítési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alapján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 elvégezni.</w:t>
      </w:r>
    </w:p>
    <w:p w:rsidR="00A31F6E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A31F6E" w:rsidRPr="00796B73" w:rsidRDefault="00A31F6E" w:rsidP="00A31F6E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680C40" w:rsidP="00680C40">
      <w:pPr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    29.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15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ZAJ</w:t>
      </w:r>
      <w:r w:rsidR="00E31859" w:rsidRPr="006C6179">
        <w:rPr>
          <w:rFonts w:ascii="Garamond" w:hAnsi="Garamond" w:cs="Times New Roman"/>
          <w:b/>
          <w:spacing w:val="-10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ÉS</w:t>
      </w:r>
      <w:r w:rsidR="00E31859" w:rsidRPr="006C6179">
        <w:rPr>
          <w:rFonts w:ascii="Garamond" w:hAnsi="Garamond" w:cs="Times New Roman"/>
          <w:b/>
          <w:spacing w:val="-10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REZGÉS</w:t>
      </w:r>
      <w:r w:rsidR="00E31859" w:rsidRPr="006C6179">
        <w:rPr>
          <w:rFonts w:ascii="Garamond" w:hAnsi="Garamond" w:cs="Times New Roman"/>
          <w:b/>
          <w:spacing w:val="-10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ELLENI</w:t>
      </w:r>
      <w:r w:rsidR="00E31859" w:rsidRPr="006C6179">
        <w:rPr>
          <w:rFonts w:ascii="Garamond" w:hAnsi="Garamond" w:cs="Times New Roman"/>
          <w:b/>
          <w:spacing w:val="-12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VÉDELEM</w:t>
      </w:r>
    </w:p>
    <w:p w:rsidR="00A31F6E" w:rsidRPr="00A31F6E" w:rsidRDefault="00A31F6E" w:rsidP="00A31F6E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Default="00A31F6E" w:rsidP="00A31F6E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lastRenderedPageBreak/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8/2002.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(III.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22.)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KöM-EüM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rendeletben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megállapított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zaj-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rezgésvédelmi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határértékeket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meg- haladó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tevékenység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településen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folytatható.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Zajt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rezgést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előidéző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létesítményt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oly módon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lehet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elhelyezni,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hogy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környezetét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zavarja.</w:t>
      </w:r>
    </w:p>
    <w:p w:rsidR="007A7D70" w:rsidRPr="00796B73" w:rsidRDefault="007A7D70" w:rsidP="00A31F6E">
      <w:pPr>
        <w:jc w:val="both"/>
        <w:rPr>
          <w:rFonts w:ascii="Garamond" w:hAnsi="Garamond" w:cs="Times New Roman"/>
          <w:kern w:val="0"/>
        </w:rPr>
      </w:pPr>
    </w:p>
    <w:p w:rsidR="00E31859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 lakóterületi útszakaszok mentén a forgalmi zaj csillapítása érdekében, forgalomtechnikai módszerekkel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csökkenteni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terhelést,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illetve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védendő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létesítmények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utak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között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védelmi célú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zöld-sáv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telepítendő.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Ezek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kialakítása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háromszintű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növényzettel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történik.</w:t>
      </w:r>
    </w:p>
    <w:p w:rsidR="00680C40" w:rsidRDefault="00680C40" w:rsidP="007A7D70">
      <w:pPr>
        <w:jc w:val="both"/>
        <w:rPr>
          <w:rFonts w:ascii="Garamond" w:hAnsi="Garamond" w:cs="Times New Roman"/>
          <w:kern w:val="0"/>
        </w:rPr>
      </w:pPr>
    </w:p>
    <w:p w:rsidR="007A7D70" w:rsidRPr="00796B73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680C40" w:rsidP="00680C40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30.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14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TERMÉSZETVÉDELEM</w:t>
      </w:r>
    </w:p>
    <w:p w:rsidR="007A7D70" w:rsidRDefault="007A7D70" w:rsidP="007A7D70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 w:rsidRPr="007A7D70">
        <w:rPr>
          <w:rFonts w:ascii="Garamond" w:hAnsi="Garamond" w:cs="Times New Roman"/>
          <w:kern w:val="0"/>
        </w:rPr>
        <w:t>(1)</w:t>
      </w:r>
      <w:r>
        <w:rPr>
          <w:rFonts w:ascii="Garamond" w:hAnsi="Garamond" w:cs="Times New Roman"/>
          <w:b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 természetvédelmi területeken (Natura 2000 hálózat) csak idegenforgalmi, természetvédelmi, ismeretterjesztési célú építmény helyezhető</w:t>
      </w:r>
      <w:r w:rsidR="00E31859" w:rsidRPr="00796B73">
        <w:rPr>
          <w:rFonts w:ascii="Garamond" w:hAnsi="Garamond" w:cs="Times New Roman"/>
          <w:spacing w:val="-4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(1)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pont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alatti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csak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extenzív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gazdálkodás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folytatható.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vizes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élőhelyek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mentén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feltöltését,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burkolását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végezni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szabad.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7653EE" w:rsidRPr="00796B73" w:rsidRDefault="007653EE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365F28" w:rsidP="00365F28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31.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1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ZÖLDFELÜLETEK</w:t>
      </w:r>
    </w:p>
    <w:p w:rsidR="007A7D70" w:rsidRPr="007A7D70" w:rsidRDefault="007A7D70" w:rsidP="007A7D70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 település zöldfelületi rendszerének</w:t>
      </w:r>
      <w:r w:rsidR="00E31859" w:rsidRPr="00796B73">
        <w:rPr>
          <w:rFonts w:ascii="Garamond" w:hAnsi="Garamond" w:cs="Times New Roman"/>
          <w:spacing w:val="-4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elemei:</w:t>
      </w:r>
    </w:p>
    <w:p w:rsidR="00E31859" w:rsidRPr="00796B73" w:rsidRDefault="00E31859" w:rsidP="00A2376F">
      <w:pPr>
        <w:numPr>
          <w:ilvl w:val="1"/>
          <w:numId w:val="4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elsődleges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elemek:</w:t>
      </w:r>
      <w:r w:rsidRPr="00796B73">
        <w:rPr>
          <w:rFonts w:ascii="Garamond" w:hAnsi="Garamond" w:cs="Times New Roman"/>
          <w:kern w:val="0"/>
        </w:rPr>
        <w:tab/>
        <w:t>zöldterületek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(közparkok,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játszó-kertek)–önálló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övezetben;</w:t>
      </w:r>
    </w:p>
    <w:p w:rsidR="00E31859" w:rsidRPr="00796B73" w:rsidRDefault="00E31859" w:rsidP="00A2376F">
      <w:pPr>
        <w:numPr>
          <w:ilvl w:val="1"/>
          <w:numId w:val="4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erdők - önálló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övezetben;</w:t>
      </w:r>
    </w:p>
    <w:p w:rsidR="00E31859" w:rsidRPr="00796B73" w:rsidRDefault="00E31859" w:rsidP="00A2376F">
      <w:pPr>
        <w:numPr>
          <w:ilvl w:val="1"/>
          <w:numId w:val="4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rét-legelő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időszakosan</w:t>
      </w:r>
      <w:r w:rsidRPr="00796B73">
        <w:rPr>
          <w:rFonts w:ascii="Garamond" w:hAnsi="Garamond" w:cs="Times New Roman"/>
          <w:spacing w:val="-1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víz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borította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nádas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területek,</w:t>
      </w:r>
    </w:p>
    <w:p w:rsidR="00E31859" w:rsidRPr="00796B73" w:rsidRDefault="00E31859" w:rsidP="00A2376F">
      <w:pPr>
        <w:numPr>
          <w:ilvl w:val="1"/>
          <w:numId w:val="4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jelentős</w:t>
      </w:r>
      <w:r w:rsidRPr="00796B73">
        <w:rPr>
          <w:rFonts w:ascii="Garamond" w:hAnsi="Garamond" w:cs="Times New Roman"/>
          <w:spacing w:val="-2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zöldfelülettel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rendelkező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különleges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területek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(temető,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kemping)</w:t>
      </w:r>
    </w:p>
    <w:p w:rsidR="00E31859" w:rsidRPr="00796B73" w:rsidRDefault="00E31859" w:rsidP="00A2376F">
      <w:pPr>
        <w:numPr>
          <w:ilvl w:val="1"/>
          <w:numId w:val="42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közlekedési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területekhez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kapcsolódó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zöldfelületek</w:t>
      </w:r>
      <w:r w:rsidRPr="00796B73">
        <w:rPr>
          <w:rFonts w:ascii="Garamond" w:hAnsi="Garamond" w:cs="Times New Roman"/>
          <w:spacing w:val="-1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(fasorok)</w:t>
      </w:r>
    </w:p>
    <w:p w:rsidR="00E31859" w:rsidRDefault="007A7D70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         </w:t>
      </w:r>
      <w:r w:rsidR="00E31859" w:rsidRPr="00796B73">
        <w:rPr>
          <w:rFonts w:ascii="Garamond" w:hAnsi="Garamond" w:cs="Times New Roman"/>
          <w:kern w:val="0"/>
        </w:rPr>
        <w:t>másodlagos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>
        <w:rPr>
          <w:rFonts w:ascii="Garamond" w:hAnsi="Garamond" w:cs="Times New Roman"/>
          <w:kern w:val="0"/>
        </w:rPr>
        <w:t xml:space="preserve">elemek: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lakó-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intézménytelkek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fennmaradó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növényzettel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fedett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részei.</w:t>
      </w:r>
    </w:p>
    <w:p w:rsidR="007A7D70" w:rsidRPr="00796B73" w:rsidRDefault="007A7D70" w:rsidP="00841D37">
      <w:pPr>
        <w:jc w:val="both"/>
        <w:rPr>
          <w:rFonts w:ascii="Garamond" w:hAnsi="Garamond" w:cs="Times New Roman"/>
          <w:kern w:val="0"/>
        </w:rPr>
      </w:pPr>
    </w:p>
    <w:p w:rsidR="00E31859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zöldfelületek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védelme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céljából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zöldmezős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fejlesztésekkel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szemben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előnyben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részesíteni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 meglévő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foghíj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telkek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beépítését,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illetve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rossz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állapotú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épületek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rehabilitációját.</w:t>
      </w:r>
    </w:p>
    <w:p w:rsidR="007A7D70" w:rsidRPr="00796B73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Közterületen,</w:t>
      </w:r>
      <w:r w:rsidR="00E31859" w:rsidRPr="00796B73">
        <w:rPr>
          <w:rFonts w:ascii="Garamond" w:hAnsi="Garamond" w:cs="Times New Roman"/>
          <w:spacing w:val="-3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különleges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területen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új</w:t>
      </w:r>
      <w:r w:rsidR="00E31859"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zöldfelület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létesítését</w:t>
      </w:r>
      <w:r w:rsidR="00E31859" w:rsidRPr="00796B73">
        <w:rPr>
          <w:rFonts w:ascii="Garamond" w:hAnsi="Garamond" w:cs="Times New Roman"/>
          <w:spacing w:val="-3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(a</w:t>
      </w:r>
      <w:r w:rsidR="00E31859" w:rsidRPr="00796B73">
        <w:rPr>
          <w:rFonts w:ascii="Garamond" w:hAnsi="Garamond" w:cs="Times New Roman"/>
          <w:spacing w:val="-3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területfelhasználás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jellegétől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függően) közterületrendezési,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kertészeti,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tájrendezési</w:t>
      </w:r>
      <w:r w:rsidR="00E31859" w:rsidRPr="00796B73">
        <w:rPr>
          <w:rFonts w:ascii="Garamond" w:hAnsi="Garamond" w:cs="Times New Roman"/>
          <w:spacing w:val="-3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vagy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rekultivációs</w:t>
      </w:r>
      <w:r w:rsidR="00E31859" w:rsidRPr="00796B73">
        <w:rPr>
          <w:rFonts w:ascii="Garamond" w:hAnsi="Garamond" w:cs="Times New Roman"/>
          <w:spacing w:val="-3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</w:t>
      </w:r>
      <w:r w:rsidR="00E31859" w:rsidRPr="00796B73">
        <w:rPr>
          <w:rFonts w:ascii="Garamond" w:hAnsi="Garamond" w:cs="Times New Roman"/>
          <w:spacing w:val="-3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alapján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3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végezni.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 xml:space="preserve">Külterületi utak, dűlőutak mellett, a mezőgazdasági ingatlanon belül fasorokat kell ültetni, honos fafajokkal vagy gyümölcsfákkal. Légvezetékek alatt csak olyan kisnövésű </w:t>
      </w:r>
      <w:r w:rsidR="00E31859" w:rsidRPr="00796B73">
        <w:rPr>
          <w:rFonts w:ascii="Garamond" w:hAnsi="Garamond" w:cs="Times New Roman"/>
          <w:spacing w:val="-2"/>
          <w:kern w:val="0"/>
        </w:rPr>
        <w:t xml:space="preserve">fák </w:t>
      </w:r>
      <w:r w:rsidR="00E31859" w:rsidRPr="00796B73">
        <w:rPr>
          <w:rFonts w:ascii="Garamond" w:hAnsi="Garamond" w:cs="Times New Roman"/>
          <w:kern w:val="0"/>
        </w:rPr>
        <w:t>ültethetők, melyek csonkolása nem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szükséges.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(5)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hiányos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fasorokat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egészíteni.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(6) </w:t>
      </w:r>
      <w:r w:rsidR="00E31859" w:rsidRPr="00796B73">
        <w:rPr>
          <w:rFonts w:ascii="Garamond" w:hAnsi="Garamond" w:cs="Times New Roman"/>
          <w:kern w:val="0"/>
        </w:rPr>
        <w:t>A belterületen, ahol azt a szabályozási szélesség, és a közművek elhelyezése megengedi, biztosítani kell az utak melletti fasor kialakítását, a közlekedésre igénybe nem vett közterületek fásítását. A fásításhoz honos fajokat vagy gyümölcsfákat kell használni. Különös figyelmet kell fordítani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falu-központ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fásítására.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Ahol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fasor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alakítható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ki,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sövénnyel</w:t>
      </w:r>
      <w:r w:rsidR="00E31859" w:rsidRPr="00796B73">
        <w:rPr>
          <w:rFonts w:ascii="Garamond" w:hAnsi="Garamond" w:cs="Times New Roman"/>
          <w:spacing w:val="-2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3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kiváltani.</w:t>
      </w:r>
    </w:p>
    <w:p w:rsidR="007653EE" w:rsidRDefault="007653EE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(7)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meglévő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közcélú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zöldterületek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megtartásáról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gondoskodni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(8) </w:t>
      </w:r>
      <w:r w:rsidR="00E31859" w:rsidRPr="00796B73">
        <w:rPr>
          <w:rFonts w:ascii="Garamond" w:hAnsi="Garamond" w:cs="Times New Roman"/>
          <w:kern w:val="0"/>
        </w:rPr>
        <w:t>Lakóterületen az előírt zöldfelület minden 100m2-e után 1db honos nagy lombot növelő fa ültetendő.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(9) </w:t>
      </w:r>
      <w:r w:rsidR="00E31859" w:rsidRPr="00796B73">
        <w:rPr>
          <w:rFonts w:ascii="Garamond" w:hAnsi="Garamond" w:cs="Times New Roman"/>
          <w:kern w:val="0"/>
        </w:rPr>
        <w:t>Vegyes településközpont területen – beültetési kötelezettséggel - a zöldfelületet parkosítva kell kialakítani,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mezőgazdasági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termelés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végezhető.</w:t>
      </w:r>
    </w:p>
    <w:p w:rsidR="00FE46BD" w:rsidRPr="00796B73" w:rsidRDefault="00FE46BD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lastRenderedPageBreak/>
        <w:t>(10)</w:t>
      </w:r>
      <w:r w:rsidR="002C387D">
        <w:rPr>
          <w:rStyle w:val="Lbjegyzet-hivatkozs"/>
          <w:rFonts w:ascii="Garamond" w:hAnsi="Garamond" w:cs="Times New Roman"/>
          <w:kern w:val="0"/>
        </w:rPr>
        <w:footnoteReference w:customMarkFollows="1" w:id="17"/>
        <w:t>6</w:t>
      </w:r>
      <w:r>
        <w:rPr>
          <w:rFonts w:ascii="Garamond" w:hAnsi="Garamond" w:cs="Times New Roman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 gazdasági területeken előírt ültetési kötelezettség esetén háromszintes növényállomány alakítandó ki tájra jellemző őshonos fa- és cserjefajok felhasználásával. A Gksz-3</w:t>
      </w:r>
      <w:r w:rsidR="002C387D">
        <w:rPr>
          <w:rFonts w:ascii="Garamond" w:hAnsi="Garamond" w:cs="Times New Roman"/>
          <w:kern w:val="0"/>
        </w:rPr>
        <w:t xml:space="preserve"> és </w:t>
      </w:r>
      <w:r w:rsidR="002C387D" w:rsidRPr="00FE46BD">
        <w:rPr>
          <w:rFonts w:ascii="Garamond" w:hAnsi="Garamond" w:cs="Times New Roman"/>
          <w:kern w:val="0"/>
        </w:rPr>
        <w:t>Gksz-4</w:t>
      </w:r>
      <w:r w:rsidR="00E31859" w:rsidRPr="00796B73">
        <w:rPr>
          <w:rFonts w:ascii="Garamond" w:hAnsi="Garamond" w:cs="Times New Roman"/>
          <w:kern w:val="0"/>
        </w:rPr>
        <w:t xml:space="preserve"> építési övezetben használatba vételi engedély csak a telejes ültetési kötelezettség megvalósítása után adható</w:t>
      </w:r>
      <w:r w:rsidR="00E31859" w:rsidRPr="00796B73">
        <w:rPr>
          <w:rFonts w:ascii="Garamond" w:hAnsi="Garamond" w:cs="Times New Roman"/>
          <w:spacing w:val="-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(11) </w:t>
      </w:r>
      <w:r w:rsidR="00E31859" w:rsidRPr="00796B73">
        <w:rPr>
          <w:rFonts w:ascii="Garamond" w:hAnsi="Garamond" w:cs="Times New Roman"/>
          <w:kern w:val="0"/>
        </w:rPr>
        <w:t>A település zöldfelületi rendszerében a meglevő növényzet állapotát folyamatosan vizsgálni kell. Rehabilitáció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keretében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idős,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elöregedett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fák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ifjításáról,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eltávolításáról,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valamint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éven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belül az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eltávolított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fák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pótlásáról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ingatlan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tulajdonosának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gondoskodnia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kell.</w:t>
      </w:r>
    </w:p>
    <w:p w:rsidR="007A7D70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(12) </w:t>
      </w:r>
      <w:r w:rsidR="00E31859" w:rsidRPr="00796B73">
        <w:rPr>
          <w:rFonts w:ascii="Garamond" w:hAnsi="Garamond" w:cs="Times New Roman"/>
          <w:kern w:val="0"/>
        </w:rPr>
        <w:t>Zöldfelületek rehabilitációja favédelmi, kertépítészeti terv vagy szakvélemény alapján, a 21/1970.(VI.21.)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Korm.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rendeletben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foglaltaknak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megfelelően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készülhet.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365F28" w:rsidRPr="00796B73" w:rsidRDefault="00365F28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365F28" w:rsidP="00365F28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32.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 ÉLŐVILÁG</w:t>
      </w:r>
      <w:r w:rsidR="00E31859" w:rsidRPr="006C6179">
        <w:rPr>
          <w:rFonts w:ascii="Garamond" w:hAnsi="Garamond" w:cs="Times New Roman"/>
          <w:b/>
          <w:spacing w:val="-2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VÉDELME</w:t>
      </w:r>
    </w:p>
    <w:p w:rsidR="007A7D70" w:rsidRPr="007A7D70" w:rsidRDefault="007A7D70" w:rsidP="007A7D70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Az erdőnek nem minősülő, honos fajokból álló facsoportok megtartásáról és jó karban tartásáról gondoskodni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mind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kül-,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mind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belterületen.</w:t>
      </w:r>
    </w:p>
    <w:p w:rsidR="007A7D70" w:rsidRPr="00796B73" w:rsidRDefault="007A7D70" w:rsidP="007A7D70">
      <w:pPr>
        <w:jc w:val="both"/>
        <w:rPr>
          <w:rFonts w:ascii="Garamond" w:hAnsi="Garamond" w:cs="Times New Roman"/>
          <w:kern w:val="0"/>
        </w:rPr>
      </w:pPr>
    </w:p>
    <w:p w:rsidR="00E31859" w:rsidRDefault="007A7D70" w:rsidP="007A7D70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>(2) A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meglévő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erdő,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gyep,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rét-legelő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nádas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művelési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ágban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lévő,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valamint</w:t>
      </w:r>
      <w:r w:rsidR="00E31859" w:rsidRPr="00796B73">
        <w:rPr>
          <w:rFonts w:ascii="Garamond" w:hAnsi="Garamond" w:cs="Times New Roman"/>
          <w:spacing w:val="-2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kopáros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kivett</w:t>
      </w:r>
      <w:r w:rsidR="00E31859" w:rsidRPr="00796B73">
        <w:rPr>
          <w:rFonts w:ascii="Garamond" w:hAnsi="Garamond" w:cs="Times New Roman"/>
          <w:spacing w:val="-2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területek használati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módjának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intenzívebbé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módosítása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tilos.</w:t>
      </w:r>
    </w:p>
    <w:p w:rsidR="00482004" w:rsidRPr="00796B73" w:rsidRDefault="00482004" w:rsidP="007A7D70">
      <w:pPr>
        <w:jc w:val="both"/>
        <w:rPr>
          <w:rFonts w:ascii="Garamond" w:hAnsi="Garamond" w:cs="Times New Roman"/>
          <w:kern w:val="0"/>
        </w:rPr>
      </w:pPr>
    </w:p>
    <w:p w:rsidR="00E31859" w:rsidRDefault="00482004" w:rsidP="0048200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(3) </w:t>
      </w:r>
      <w:r w:rsidR="00E31859" w:rsidRPr="00796B73">
        <w:rPr>
          <w:rFonts w:ascii="Garamond" w:hAnsi="Garamond" w:cs="Times New Roman"/>
          <w:kern w:val="0"/>
        </w:rPr>
        <w:t>A természetes, illetve a természetvédelem alá tartozó területeket összekötő ökológiai elemeket fenn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tartani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ökológiai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folyosóként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természetközeli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állapotukban.</w:t>
      </w:r>
    </w:p>
    <w:p w:rsidR="00482004" w:rsidRPr="00796B73" w:rsidRDefault="00482004" w:rsidP="00482004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482004" w:rsidP="0048200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(4)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20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ha-nál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nagyobb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egybefüggő</w:t>
      </w:r>
      <w:r w:rsidR="00E31859" w:rsidRPr="00796B73">
        <w:rPr>
          <w:rFonts w:ascii="Garamond" w:hAnsi="Garamond" w:cs="Times New Roman"/>
          <w:spacing w:val="-1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táblákat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gyepsávok,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fasorok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egyéb</w:t>
      </w:r>
      <w:r w:rsidR="00E31859" w:rsidRPr="00796B73">
        <w:rPr>
          <w:rFonts w:ascii="Garamond" w:hAnsi="Garamond" w:cs="Times New Roman"/>
          <w:spacing w:val="-1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élőhelyként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is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funkcionáló ökológiai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folyosókkal</w:t>
      </w:r>
      <w:r w:rsidR="00E31859" w:rsidRPr="00796B73">
        <w:rPr>
          <w:rFonts w:ascii="Garamond" w:hAnsi="Garamond" w:cs="Times New Roman"/>
          <w:spacing w:val="-13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1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kisebb</w:t>
      </w:r>
      <w:r w:rsidR="00E31859" w:rsidRPr="00796B73">
        <w:rPr>
          <w:rFonts w:ascii="Garamond" w:hAnsi="Garamond" w:cs="Times New Roman"/>
          <w:spacing w:val="-1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egységekre</w:t>
      </w:r>
      <w:r w:rsidR="00E31859" w:rsidRPr="00796B73">
        <w:rPr>
          <w:rFonts w:ascii="Garamond" w:hAnsi="Garamond" w:cs="Times New Roman"/>
          <w:spacing w:val="-12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tagolni.</w:t>
      </w:r>
    </w:p>
    <w:p w:rsidR="00E31859" w:rsidRDefault="00E31859" w:rsidP="00482004">
      <w:pPr>
        <w:jc w:val="center"/>
        <w:rPr>
          <w:rFonts w:ascii="Garamond" w:hAnsi="Garamond" w:cs="Times New Roman"/>
          <w:b/>
          <w:kern w:val="0"/>
          <w:sz w:val="26"/>
          <w:szCs w:val="26"/>
        </w:rPr>
      </w:pPr>
    </w:p>
    <w:p w:rsidR="00365F28" w:rsidRPr="00482004" w:rsidRDefault="00365F28" w:rsidP="00482004">
      <w:pPr>
        <w:jc w:val="center"/>
        <w:rPr>
          <w:rFonts w:ascii="Garamond" w:hAnsi="Garamond" w:cs="Times New Roman"/>
          <w:b/>
          <w:kern w:val="0"/>
          <w:sz w:val="26"/>
          <w:szCs w:val="26"/>
        </w:rPr>
      </w:pPr>
    </w:p>
    <w:p w:rsidR="00E31859" w:rsidRPr="00482004" w:rsidRDefault="00365F28" w:rsidP="00365F28">
      <w:pPr>
        <w:ind w:left="1016"/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bookmarkStart w:id="5" w:name="_TOC_250001"/>
      <w:r>
        <w:rPr>
          <w:rFonts w:ascii="Garamond" w:hAnsi="Garamond" w:cs="Times New Roman"/>
          <w:b/>
          <w:kern w:val="0"/>
          <w:sz w:val="26"/>
          <w:szCs w:val="26"/>
        </w:rPr>
        <w:t>VII.</w:t>
      </w:r>
      <w:r w:rsidR="00E31859" w:rsidRPr="00482004">
        <w:rPr>
          <w:rFonts w:ascii="Garamond" w:hAnsi="Garamond" w:cs="Times New Roman"/>
          <w:b/>
          <w:kern w:val="0"/>
          <w:sz w:val="26"/>
          <w:szCs w:val="26"/>
        </w:rPr>
        <w:t xml:space="preserve">FEJEZET: EGYES SAJÁTOS JOGINTÉZMÉNYEK </w:t>
      </w:r>
      <w:bookmarkEnd w:id="5"/>
      <w:r w:rsidR="00E31859" w:rsidRPr="00482004">
        <w:rPr>
          <w:rFonts w:ascii="Garamond" w:hAnsi="Garamond" w:cs="Times New Roman"/>
          <w:b/>
          <w:kern w:val="0"/>
          <w:sz w:val="26"/>
          <w:szCs w:val="26"/>
        </w:rPr>
        <w:t>KÖVETELMÉNYRENDSZERE</w:t>
      </w:r>
    </w:p>
    <w:p w:rsidR="00E31859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FE46BD" w:rsidRPr="00796B73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365F28" w:rsidP="00365F28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33.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25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IGAZGATÁSI</w:t>
      </w:r>
      <w:r w:rsidR="00E31859" w:rsidRPr="006C6179">
        <w:rPr>
          <w:rFonts w:ascii="Garamond" w:hAnsi="Garamond" w:cs="Times New Roman"/>
          <w:b/>
          <w:spacing w:val="-20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TERÜLET</w:t>
      </w:r>
      <w:r w:rsidR="00E31859" w:rsidRPr="006C6179">
        <w:rPr>
          <w:rFonts w:ascii="Garamond" w:hAnsi="Garamond" w:cs="Times New Roman"/>
          <w:b/>
          <w:spacing w:val="-15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KÖZIGAZGATÁSI</w:t>
      </w:r>
      <w:r w:rsidR="00E31859" w:rsidRPr="006C6179">
        <w:rPr>
          <w:rFonts w:ascii="Garamond" w:hAnsi="Garamond" w:cs="Times New Roman"/>
          <w:b/>
          <w:spacing w:val="-16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MEGOSZTÁSÁNAK</w:t>
      </w:r>
      <w:r w:rsidR="00E31859" w:rsidRPr="006C6179">
        <w:rPr>
          <w:rFonts w:ascii="Garamond" w:hAnsi="Garamond" w:cs="Times New Roman"/>
          <w:b/>
          <w:spacing w:val="-19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VÁLTOZÁSA</w:t>
      </w:r>
    </w:p>
    <w:p w:rsidR="00482004" w:rsidRPr="00482004" w:rsidRDefault="00482004" w:rsidP="00482004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Default="00482004" w:rsidP="00841D37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belterületi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határ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jelen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Szabályozási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Tervnek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és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jelen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előírásoknak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megfelelően</w:t>
      </w:r>
      <w:r w:rsidR="00E31859" w:rsidRPr="00796B73">
        <w:rPr>
          <w:rFonts w:ascii="Garamond" w:hAnsi="Garamond" w:cs="Times New Roman"/>
          <w:spacing w:val="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módosítandó.</w:t>
      </w:r>
    </w:p>
    <w:p w:rsidR="00482004" w:rsidRPr="00796B73" w:rsidRDefault="00482004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365F28" w:rsidP="00365F28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34.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</w:t>
      </w:r>
      <w:r w:rsidR="00E31859" w:rsidRPr="006C6179">
        <w:rPr>
          <w:rFonts w:ascii="Garamond" w:hAnsi="Garamond" w:cs="Times New Roman"/>
          <w:b/>
          <w:spacing w:val="-44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TELEPÜLÉSRENDEZÉSI ESZKÖZÖK HASZNÁLATA</w:t>
      </w:r>
    </w:p>
    <w:p w:rsidR="00482004" w:rsidRPr="00482004" w:rsidRDefault="00482004" w:rsidP="00482004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(1)</w:t>
      </w:r>
      <w:r w:rsidRPr="00796B73">
        <w:rPr>
          <w:rFonts w:ascii="Garamond" w:hAnsi="Garamond" w:cs="Times New Roman"/>
          <w:spacing w:val="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Jelen</w:t>
      </w:r>
      <w:r w:rsidRPr="00796B73">
        <w:rPr>
          <w:rFonts w:ascii="Garamond" w:hAnsi="Garamond" w:cs="Times New Roman"/>
          <w:spacing w:val="-3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Helyi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Építési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Szabályzatot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Szabályozási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Tervet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Iváncsa</w:t>
      </w:r>
      <w:r w:rsidRPr="00796B73">
        <w:rPr>
          <w:rFonts w:ascii="Garamond" w:hAnsi="Garamond" w:cs="Times New Roman"/>
          <w:spacing w:val="-2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egységes</w:t>
      </w:r>
      <w:r w:rsidRPr="00796B73">
        <w:rPr>
          <w:rFonts w:ascii="Garamond" w:hAnsi="Garamond" w:cs="Times New Roman"/>
          <w:spacing w:val="-2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Szabályzatának</w:t>
      </w:r>
      <w:r w:rsidRPr="00796B73">
        <w:rPr>
          <w:rFonts w:ascii="Garamond" w:hAnsi="Garamond" w:cs="Times New Roman"/>
          <w:spacing w:val="-3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kell tekinteni,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későbbiekben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bármely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önálló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területre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készülő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szabályzatot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jelen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HÉSZ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módosításával kell</w:t>
      </w:r>
      <w:r w:rsidRPr="00796B73">
        <w:rPr>
          <w:rFonts w:ascii="Garamond" w:hAnsi="Garamond" w:cs="Times New Roman"/>
          <w:spacing w:val="-1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kidolgozni.</w:t>
      </w:r>
    </w:p>
    <w:p w:rsidR="007653EE" w:rsidRDefault="007653EE" w:rsidP="00841D37">
      <w:pPr>
        <w:jc w:val="both"/>
        <w:rPr>
          <w:rFonts w:ascii="Garamond" w:hAnsi="Garamond" w:cs="Times New Roman"/>
          <w:kern w:val="0"/>
        </w:rPr>
      </w:pPr>
    </w:p>
    <w:p w:rsidR="00FE46BD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FE46BD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FE46BD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FE46BD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FE46BD" w:rsidRDefault="00FE46BD" w:rsidP="00841D37">
      <w:pPr>
        <w:jc w:val="both"/>
        <w:rPr>
          <w:rFonts w:ascii="Garamond" w:hAnsi="Garamond" w:cs="Times New Roman"/>
          <w:kern w:val="0"/>
        </w:rPr>
      </w:pPr>
    </w:p>
    <w:p w:rsidR="007653EE" w:rsidRPr="00796B73" w:rsidRDefault="007653EE" w:rsidP="00841D37">
      <w:pPr>
        <w:jc w:val="both"/>
        <w:rPr>
          <w:rFonts w:ascii="Garamond" w:hAnsi="Garamond" w:cs="Times New Roman"/>
          <w:kern w:val="0"/>
        </w:rPr>
      </w:pPr>
    </w:p>
    <w:p w:rsidR="00E31859" w:rsidRPr="00482004" w:rsidRDefault="00482004" w:rsidP="00482004">
      <w:pPr>
        <w:ind w:left="1205"/>
        <w:jc w:val="center"/>
        <w:rPr>
          <w:rFonts w:ascii="Garamond" w:hAnsi="Garamond" w:cs="Times New Roman"/>
          <w:b/>
          <w:kern w:val="0"/>
          <w:sz w:val="26"/>
          <w:szCs w:val="26"/>
        </w:rPr>
      </w:pPr>
      <w:bookmarkStart w:id="6" w:name="_TOC_250000"/>
      <w:r>
        <w:rPr>
          <w:rFonts w:ascii="Garamond" w:hAnsi="Garamond" w:cs="Times New Roman"/>
          <w:b/>
          <w:kern w:val="0"/>
          <w:sz w:val="26"/>
          <w:szCs w:val="26"/>
        </w:rPr>
        <w:t xml:space="preserve">VIII. </w:t>
      </w:r>
      <w:r w:rsidR="00E31859" w:rsidRPr="00482004">
        <w:rPr>
          <w:rFonts w:ascii="Garamond" w:hAnsi="Garamond" w:cs="Times New Roman"/>
          <w:b/>
          <w:kern w:val="0"/>
          <w:sz w:val="26"/>
          <w:szCs w:val="26"/>
        </w:rPr>
        <w:t>FEJEZET: ZÁRÓ</w:t>
      </w:r>
      <w:r w:rsidR="00E31859" w:rsidRPr="00482004">
        <w:rPr>
          <w:rFonts w:ascii="Garamond" w:hAnsi="Garamond" w:cs="Times New Roman"/>
          <w:b/>
          <w:spacing w:val="-38"/>
          <w:kern w:val="0"/>
          <w:sz w:val="26"/>
          <w:szCs w:val="26"/>
        </w:rPr>
        <w:t xml:space="preserve"> </w:t>
      </w:r>
      <w:bookmarkEnd w:id="6"/>
      <w:r w:rsidR="00E31859" w:rsidRPr="00482004">
        <w:rPr>
          <w:rFonts w:ascii="Garamond" w:hAnsi="Garamond" w:cs="Times New Roman"/>
          <w:b/>
          <w:kern w:val="0"/>
          <w:sz w:val="26"/>
          <w:szCs w:val="26"/>
        </w:rPr>
        <w:t>RENDELKEZÉSEK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6C6179" w:rsidRDefault="00365F28" w:rsidP="00365F28">
      <w:pPr>
        <w:ind w:left="306"/>
        <w:jc w:val="both"/>
        <w:rPr>
          <w:rFonts w:ascii="Garamond" w:hAnsi="Garamond" w:cs="Times New Roman"/>
          <w:b/>
          <w:kern w:val="0"/>
          <w:sz w:val="26"/>
          <w:szCs w:val="26"/>
        </w:rPr>
      </w:pPr>
      <w:r>
        <w:rPr>
          <w:rFonts w:ascii="Garamond" w:hAnsi="Garamond" w:cs="Times New Roman"/>
          <w:b/>
          <w:kern w:val="0"/>
          <w:sz w:val="26"/>
          <w:szCs w:val="26"/>
        </w:rPr>
        <w:t xml:space="preserve">35.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§ ZÁRÓ</w:t>
      </w:r>
      <w:r w:rsidR="00E31859" w:rsidRPr="006C6179">
        <w:rPr>
          <w:rFonts w:ascii="Garamond" w:hAnsi="Garamond" w:cs="Times New Roman"/>
          <w:b/>
          <w:spacing w:val="-23"/>
          <w:kern w:val="0"/>
          <w:sz w:val="26"/>
          <w:szCs w:val="26"/>
        </w:rPr>
        <w:t xml:space="preserve"> </w:t>
      </w:r>
      <w:r w:rsidR="00E31859" w:rsidRPr="006C6179">
        <w:rPr>
          <w:rFonts w:ascii="Garamond" w:hAnsi="Garamond" w:cs="Times New Roman"/>
          <w:b/>
          <w:kern w:val="0"/>
          <w:sz w:val="26"/>
          <w:szCs w:val="26"/>
        </w:rPr>
        <w:t>RENDELKEZÉSEK</w:t>
      </w:r>
    </w:p>
    <w:p w:rsidR="00482004" w:rsidRPr="00482004" w:rsidRDefault="00482004" w:rsidP="00482004">
      <w:pPr>
        <w:ind w:left="561"/>
        <w:jc w:val="both"/>
        <w:rPr>
          <w:rFonts w:ascii="Garamond" w:hAnsi="Garamond" w:cs="Times New Roman"/>
          <w:b/>
          <w:kern w:val="0"/>
        </w:rPr>
      </w:pPr>
    </w:p>
    <w:p w:rsidR="00E31859" w:rsidRPr="00796B73" w:rsidRDefault="00482004" w:rsidP="0048200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(1) </w:t>
      </w:r>
      <w:r w:rsidR="00E31859" w:rsidRPr="00796B73">
        <w:rPr>
          <w:rFonts w:ascii="Garamond" w:hAnsi="Garamond" w:cs="Times New Roman"/>
          <w:kern w:val="0"/>
        </w:rPr>
        <w:t>Ez a rendelet 2005. március 1-én lép</w:t>
      </w:r>
      <w:r w:rsidR="00E31859" w:rsidRPr="00796B73">
        <w:rPr>
          <w:rFonts w:ascii="Garamond" w:hAnsi="Garamond" w:cs="Times New Roman"/>
          <w:spacing w:val="-3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hatályba.</w:t>
      </w:r>
    </w:p>
    <w:p w:rsidR="00E31859" w:rsidRPr="00796B73" w:rsidRDefault="00482004" w:rsidP="00482004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(2)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rendelet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előírásait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folyamatban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lévő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eljárásokban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nem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kell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érvényesíteni.</w:t>
      </w:r>
    </w:p>
    <w:p w:rsidR="00E31859" w:rsidRDefault="00E31859" w:rsidP="00764918">
      <w:pPr>
        <w:rPr>
          <w:rFonts w:ascii="Garamond" w:hAnsi="Garamond" w:cs="Times New Roman"/>
          <w:kern w:val="0"/>
        </w:rPr>
      </w:pPr>
    </w:p>
    <w:p w:rsidR="007653EE" w:rsidRDefault="007653EE" w:rsidP="00764918">
      <w:pPr>
        <w:rPr>
          <w:rFonts w:ascii="Garamond" w:hAnsi="Garamond" w:cs="Times New Roman"/>
          <w:kern w:val="0"/>
        </w:rPr>
      </w:pPr>
    </w:p>
    <w:p w:rsidR="00365F28" w:rsidRPr="00796B73" w:rsidRDefault="00365F28" w:rsidP="00764918">
      <w:pPr>
        <w:rPr>
          <w:rFonts w:ascii="Garamond" w:hAnsi="Garamond" w:cs="Times New Roman"/>
          <w:kern w:val="0"/>
        </w:rPr>
      </w:pPr>
    </w:p>
    <w:p w:rsidR="00E31859" w:rsidRPr="00796B73" w:rsidRDefault="00E31859" w:rsidP="00482004">
      <w:pPr>
        <w:jc w:val="center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...................................................</w:t>
      </w:r>
      <w:r w:rsidRPr="00796B73">
        <w:rPr>
          <w:rFonts w:ascii="Garamond" w:hAnsi="Garamond" w:cs="Times New Roman"/>
          <w:kern w:val="0"/>
        </w:rPr>
        <w:tab/>
      </w:r>
      <w:r w:rsidR="00482004">
        <w:rPr>
          <w:rFonts w:ascii="Garamond" w:hAnsi="Garamond" w:cs="Times New Roman"/>
          <w:kern w:val="0"/>
        </w:rPr>
        <w:t xml:space="preserve">                                  </w:t>
      </w:r>
      <w:r w:rsidRPr="00796B73">
        <w:rPr>
          <w:rFonts w:ascii="Garamond" w:hAnsi="Garamond" w:cs="Times New Roman"/>
          <w:kern w:val="0"/>
        </w:rPr>
        <w:t>...................................................</w:t>
      </w:r>
    </w:p>
    <w:p w:rsidR="003E1A54" w:rsidRPr="00796B73" w:rsidRDefault="003E1A54" w:rsidP="00482004">
      <w:pPr>
        <w:jc w:val="center"/>
        <w:rPr>
          <w:rFonts w:ascii="Garamond" w:hAnsi="Garamond" w:cs="Times New Roman"/>
          <w:kern w:val="0"/>
        </w:rPr>
      </w:pPr>
    </w:p>
    <w:p w:rsidR="003E1A54" w:rsidRPr="00796B73" w:rsidRDefault="003E1A54" w:rsidP="00482004">
      <w:pPr>
        <w:jc w:val="center"/>
        <w:rPr>
          <w:rFonts w:ascii="Garamond" w:hAnsi="Garamond" w:cs="Times New Roman"/>
          <w:kern w:val="0"/>
        </w:rPr>
      </w:pPr>
    </w:p>
    <w:p w:rsidR="00E31859" w:rsidRPr="00796B73" w:rsidRDefault="00482004" w:rsidP="00482004">
      <w:pPr>
        <w:ind w:firstLine="709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      </w:t>
      </w:r>
      <w:r w:rsidR="00E31859" w:rsidRPr="00796B73">
        <w:rPr>
          <w:rFonts w:ascii="Garamond" w:hAnsi="Garamond" w:cs="Times New Roman"/>
          <w:kern w:val="0"/>
        </w:rPr>
        <w:t>Molnár</w:t>
      </w:r>
      <w:r w:rsidR="00E31859" w:rsidRPr="00796B73">
        <w:rPr>
          <w:rFonts w:ascii="Garamond" w:hAnsi="Garamond" w:cs="Times New Roman"/>
          <w:spacing w:val="-3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Tibor</w:t>
      </w:r>
      <w:r w:rsidR="00E31859" w:rsidRPr="00796B73">
        <w:rPr>
          <w:rFonts w:ascii="Garamond" w:hAnsi="Garamond" w:cs="Times New Roman"/>
          <w:kern w:val="0"/>
        </w:rPr>
        <w:tab/>
      </w:r>
      <w:r>
        <w:rPr>
          <w:rFonts w:ascii="Garamond" w:hAnsi="Garamond" w:cs="Times New Roman"/>
          <w:kern w:val="0"/>
        </w:rPr>
        <w:tab/>
      </w:r>
      <w:r>
        <w:rPr>
          <w:rFonts w:ascii="Garamond" w:hAnsi="Garamond" w:cs="Times New Roman"/>
          <w:kern w:val="0"/>
        </w:rPr>
        <w:tab/>
      </w:r>
      <w:r>
        <w:rPr>
          <w:rFonts w:ascii="Garamond" w:hAnsi="Garamond" w:cs="Times New Roman"/>
          <w:kern w:val="0"/>
        </w:rPr>
        <w:tab/>
      </w:r>
      <w:r>
        <w:rPr>
          <w:rFonts w:ascii="Garamond" w:hAnsi="Garamond" w:cs="Times New Roman"/>
          <w:kern w:val="0"/>
        </w:rPr>
        <w:tab/>
        <w:t xml:space="preserve">     </w:t>
      </w:r>
      <w:r w:rsidR="00E31859" w:rsidRPr="00796B73">
        <w:rPr>
          <w:rFonts w:ascii="Garamond" w:hAnsi="Garamond" w:cs="Times New Roman"/>
          <w:kern w:val="0"/>
        </w:rPr>
        <w:t>Tóth</w:t>
      </w:r>
      <w:r w:rsidR="00E31859" w:rsidRPr="00796B73">
        <w:rPr>
          <w:rFonts w:ascii="Garamond" w:hAnsi="Garamond" w:cs="Times New Roman"/>
          <w:spacing w:val="-1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Júlianna</w:t>
      </w:r>
    </w:p>
    <w:p w:rsidR="00E31859" w:rsidRPr="00796B73" w:rsidRDefault="00482004" w:rsidP="00482004">
      <w:pPr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                    </w:t>
      </w:r>
      <w:r w:rsidR="00E31859" w:rsidRPr="00796B73">
        <w:rPr>
          <w:rFonts w:ascii="Garamond" w:hAnsi="Garamond" w:cs="Times New Roman"/>
          <w:kern w:val="0"/>
        </w:rPr>
        <w:t>polgármester</w:t>
      </w:r>
      <w:r w:rsidR="00E31859" w:rsidRPr="00796B73">
        <w:rPr>
          <w:rFonts w:ascii="Garamond" w:hAnsi="Garamond" w:cs="Times New Roman"/>
          <w:kern w:val="0"/>
        </w:rPr>
        <w:tab/>
      </w:r>
      <w:r>
        <w:rPr>
          <w:rFonts w:ascii="Garamond" w:hAnsi="Garamond" w:cs="Times New Roman"/>
          <w:kern w:val="0"/>
        </w:rPr>
        <w:tab/>
        <w:t xml:space="preserve">     </w:t>
      </w:r>
      <w:r w:rsidR="00E31859" w:rsidRPr="00796B73">
        <w:rPr>
          <w:rFonts w:ascii="Garamond" w:hAnsi="Garamond" w:cs="Times New Roman"/>
          <w:kern w:val="0"/>
        </w:rPr>
        <w:t>P.H.</w:t>
      </w:r>
      <w:r w:rsidR="00E31859" w:rsidRPr="00796B73">
        <w:rPr>
          <w:rFonts w:ascii="Garamond" w:hAnsi="Garamond" w:cs="Times New Roman"/>
          <w:kern w:val="0"/>
        </w:rPr>
        <w:tab/>
      </w:r>
      <w:r w:rsidR="003E1A54" w:rsidRPr="00796B73">
        <w:rPr>
          <w:rFonts w:ascii="Garamond" w:hAnsi="Garamond" w:cs="Times New Roman"/>
          <w:kern w:val="0"/>
        </w:rPr>
        <w:tab/>
        <w:t xml:space="preserve">     </w:t>
      </w:r>
      <w:r>
        <w:rPr>
          <w:rFonts w:ascii="Garamond" w:hAnsi="Garamond" w:cs="Times New Roman"/>
          <w:kern w:val="0"/>
        </w:rPr>
        <w:t xml:space="preserve">     </w:t>
      </w:r>
      <w:r w:rsidR="00E31859" w:rsidRPr="00796B73">
        <w:rPr>
          <w:rFonts w:ascii="Garamond" w:hAnsi="Garamond" w:cs="Times New Roman"/>
          <w:kern w:val="0"/>
        </w:rPr>
        <w:t>jegyző</w:t>
      </w:r>
    </w:p>
    <w:p w:rsidR="00E31859" w:rsidRPr="00796B73" w:rsidRDefault="00E31859" w:rsidP="00482004">
      <w:pPr>
        <w:jc w:val="center"/>
        <w:rPr>
          <w:rFonts w:ascii="Garamond" w:hAnsi="Garamond" w:cs="Times New Roman"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  <w:sectPr w:rsidR="00E31859" w:rsidRPr="00796B73" w:rsidSect="008C63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000" w:right="1133" w:bottom="1000" w:left="1134" w:header="714" w:footer="806" w:gutter="0"/>
          <w:cols w:space="708"/>
          <w:docGrid w:linePitch="100"/>
        </w:sectPr>
      </w:pPr>
    </w:p>
    <w:p w:rsidR="00E31859" w:rsidRPr="00482004" w:rsidRDefault="00E31859" w:rsidP="00841D37">
      <w:pPr>
        <w:jc w:val="both"/>
        <w:rPr>
          <w:rFonts w:ascii="Garamond" w:hAnsi="Garamond" w:cs="Times New Roman"/>
          <w:b/>
          <w:kern w:val="0"/>
        </w:rPr>
      </w:pPr>
      <w:r w:rsidRPr="00482004">
        <w:rPr>
          <w:rFonts w:ascii="Garamond" w:hAnsi="Garamond" w:cs="Times New Roman"/>
          <w:b/>
          <w:kern w:val="0"/>
        </w:rPr>
        <w:lastRenderedPageBreak/>
        <w:t>1.</w:t>
      </w:r>
      <w:r w:rsidRPr="00482004">
        <w:rPr>
          <w:rFonts w:ascii="Garamond" w:hAnsi="Garamond" w:cs="Times New Roman"/>
          <w:b/>
          <w:kern w:val="0"/>
        </w:rPr>
        <w:tab/>
        <w:t>Melléklet</w:t>
      </w:r>
      <w:r w:rsidRPr="00482004">
        <w:rPr>
          <w:rFonts w:ascii="Garamond" w:hAnsi="Garamond" w:cs="Times New Roman"/>
          <w:b/>
          <w:kern w:val="0"/>
        </w:rPr>
        <w:tab/>
        <w:t>Tervek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(1) Iváncsa egységes Helyi Építési Szabályzata mellékletét képezi</w:t>
      </w:r>
    </w:p>
    <w:p w:rsidR="00E31859" w:rsidRPr="00796B73" w:rsidRDefault="00764918" w:rsidP="00764918">
      <w:pPr>
        <w:ind w:left="360"/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>a)</w:t>
      </w:r>
      <w:r w:rsidR="00A9336B">
        <w:rPr>
          <w:rStyle w:val="Lbjegyzet-hivatkozs"/>
          <w:rFonts w:ascii="Garamond" w:hAnsi="Garamond" w:cs="Times New Roman"/>
          <w:kern w:val="0"/>
        </w:rPr>
        <w:footnoteReference w:customMarkFollows="1" w:id="18"/>
        <w:t>14</w:t>
      </w:r>
      <w:r>
        <w:rPr>
          <w:rFonts w:ascii="Garamond" w:hAnsi="Garamond" w:cs="Times New Roman"/>
          <w:kern w:val="0"/>
        </w:rPr>
        <w:t xml:space="preserve"> </w:t>
      </w:r>
      <w:r w:rsidR="002B79A0">
        <w:rPr>
          <w:rFonts w:ascii="Garamond" w:hAnsi="Garamond" w:cs="Times New Roman"/>
          <w:kern w:val="0"/>
        </w:rPr>
        <w:t xml:space="preserve">  </w:t>
      </w:r>
      <w:r>
        <w:rPr>
          <w:rFonts w:ascii="Garamond" w:hAnsi="Garamond" w:cs="Times New Roman"/>
          <w:kern w:val="0"/>
        </w:rPr>
        <w:t xml:space="preserve"> </w:t>
      </w:r>
      <w:r w:rsidR="009649B6">
        <w:rPr>
          <w:rFonts w:ascii="Garamond" w:hAnsi="Garamond" w:cs="Times New Roman"/>
          <w:kern w:val="0"/>
        </w:rPr>
        <w:t xml:space="preserve"> </w:t>
      </w:r>
      <w:r w:rsidR="00C70C71">
        <w:rPr>
          <w:rFonts w:ascii="Garamond" w:hAnsi="Garamond" w:cs="Times New Roman"/>
          <w:kern w:val="0"/>
        </w:rPr>
        <w:t xml:space="preserve">  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SZ-1,2,3</w:t>
      </w:r>
      <w:r w:rsidR="00AA04BB">
        <w:rPr>
          <w:rStyle w:val="Lbjegyzet-hivatkozs"/>
          <w:rFonts w:ascii="Garamond" w:hAnsi="Garamond" w:cs="Times New Roman"/>
          <w:kern w:val="0"/>
        </w:rPr>
        <w:footnoteReference w:customMarkFollows="1" w:id="19"/>
        <w:t>1</w:t>
      </w:r>
      <w:r w:rsidR="00E31859" w:rsidRPr="00796B73">
        <w:rPr>
          <w:rFonts w:ascii="Garamond" w:hAnsi="Garamond" w:cs="Times New Roman"/>
          <w:kern w:val="0"/>
        </w:rPr>
        <w:t>,4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jelű,</w:t>
      </w:r>
      <w:r w:rsidR="00E31859" w:rsidRPr="00796B73">
        <w:rPr>
          <w:rFonts w:ascii="Garamond" w:hAnsi="Garamond" w:cs="Times New Roman"/>
          <w:spacing w:val="-24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1:2000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léptékű,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2005.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február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dátumú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Szabályozási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-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Belterület</w:t>
      </w:r>
    </w:p>
    <w:p w:rsidR="00E31859" w:rsidRPr="00796B73" w:rsidRDefault="00764918" w:rsidP="00764918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b)</w:t>
      </w:r>
      <w:r w:rsidR="00A9336B">
        <w:rPr>
          <w:rStyle w:val="Lbjegyzet-hivatkozs"/>
          <w:rFonts w:ascii="Garamond" w:hAnsi="Garamond" w:cs="Times New Roman"/>
          <w:kern w:val="0"/>
        </w:rPr>
        <w:footnoteReference w:customMarkFollows="1" w:id="20"/>
        <w:t>15</w:t>
      </w:r>
      <w:r w:rsidR="00506A0B">
        <w:rPr>
          <w:rFonts w:ascii="Garamond" w:hAnsi="Garamond" w:cs="Times New Roman"/>
          <w:kern w:val="0"/>
        </w:rPr>
        <w:t xml:space="preserve"> </w:t>
      </w:r>
      <w:r w:rsidR="00506A0B">
        <w:rPr>
          <w:rStyle w:val="Lbjegyzet-hivatkozs"/>
          <w:rFonts w:ascii="Garamond" w:hAnsi="Garamond" w:cs="Times New Roman"/>
          <w:kern w:val="0"/>
        </w:rPr>
        <w:footnoteReference w:customMarkFollows="1" w:id="21"/>
        <w:t>22</w:t>
      </w:r>
      <w:r>
        <w:rPr>
          <w:rFonts w:ascii="Garamond" w:hAnsi="Garamond" w:cs="Times New Roman"/>
          <w:kern w:val="0"/>
        </w:rPr>
        <w:t xml:space="preserve"> </w:t>
      </w:r>
      <w:r w:rsidR="00327588">
        <w:rPr>
          <w:rStyle w:val="Lbjegyzet-hivatkozs"/>
          <w:rFonts w:ascii="Garamond" w:hAnsi="Garamond" w:cs="Times New Roman"/>
          <w:kern w:val="0"/>
        </w:rPr>
        <w:footnoteReference w:customMarkFollows="1" w:id="22"/>
        <w:t>25</w:t>
      </w:r>
      <w:r>
        <w:rPr>
          <w:rFonts w:ascii="Garamond" w:hAnsi="Garamond" w:cs="Times New Roman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SZ-5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jelű,</w:t>
      </w:r>
      <w:r w:rsidR="00E31859" w:rsidRPr="00796B73">
        <w:rPr>
          <w:rFonts w:ascii="Garamond" w:hAnsi="Garamond" w:cs="Times New Roman"/>
          <w:spacing w:val="-21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1:20000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léptékű,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2005.</w:t>
      </w:r>
      <w:r w:rsidR="00E31859" w:rsidRPr="00796B73">
        <w:rPr>
          <w:rFonts w:ascii="Garamond" w:hAnsi="Garamond" w:cs="Times New Roman"/>
          <w:spacing w:val="-20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február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dátumú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Övezeti</w:t>
      </w:r>
      <w:r w:rsidR="00E31859" w:rsidRPr="00796B73">
        <w:rPr>
          <w:rFonts w:ascii="Garamond" w:hAnsi="Garamond" w:cs="Times New Roman"/>
          <w:spacing w:val="-19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</w:t>
      </w:r>
      <w:r w:rsidR="00E31859" w:rsidRPr="00796B73">
        <w:rPr>
          <w:rFonts w:ascii="Garamond" w:hAnsi="Garamond" w:cs="Times New Roman"/>
          <w:spacing w:val="-1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-</w:t>
      </w:r>
      <w:r w:rsidR="00E31859" w:rsidRPr="00796B73">
        <w:rPr>
          <w:rFonts w:ascii="Garamond" w:hAnsi="Garamond" w:cs="Times New Roman"/>
          <w:spacing w:val="-1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Külterület</w:t>
      </w:r>
    </w:p>
    <w:p w:rsidR="00E31859" w:rsidRDefault="00764918" w:rsidP="00764918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c)    </w:t>
      </w:r>
      <w:r w:rsidR="009649B6">
        <w:rPr>
          <w:rFonts w:ascii="Garamond" w:hAnsi="Garamond" w:cs="Times New Roman"/>
          <w:kern w:val="0"/>
        </w:rPr>
        <w:t xml:space="preserve">   </w:t>
      </w:r>
      <w:r w:rsidR="00C70C71">
        <w:rPr>
          <w:rFonts w:ascii="Garamond" w:hAnsi="Garamond" w:cs="Times New Roman"/>
          <w:kern w:val="0"/>
        </w:rPr>
        <w:t xml:space="preserve">   </w:t>
      </w:r>
      <w:r w:rsidR="00E31859" w:rsidRPr="00796B73">
        <w:rPr>
          <w:rFonts w:ascii="Garamond" w:hAnsi="Garamond" w:cs="Times New Roman"/>
          <w:kern w:val="0"/>
        </w:rPr>
        <w:t>Az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SZ-6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jelű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1:5000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léptékű,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2005.</w:t>
      </w:r>
      <w:r w:rsidR="00E31859" w:rsidRPr="00796B73">
        <w:rPr>
          <w:rFonts w:ascii="Garamond" w:hAnsi="Garamond" w:cs="Times New Roman"/>
          <w:spacing w:val="-28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február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dátumú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Szabályozási</w:t>
      </w:r>
      <w:r w:rsidR="00E31859" w:rsidRPr="00796B73">
        <w:rPr>
          <w:rFonts w:ascii="Garamond" w:hAnsi="Garamond" w:cs="Times New Roman"/>
          <w:spacing w:val="-27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Terv</w:t>
      </w:r>
      <w:r w:rsidR="00E31859" w:rsidRPr="00796B73">
        <w:rPr>
          <w:rFonts w:ascii="Garamond" w:hAnsi="Garamond" w:cs="Times New Roman"/>
          <w:spacing w:val="-25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-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Szélerőmű</w:t>
      </w:r>
      <w:r w:rsidR="00E31859" w:rsidRPr="00796B73">
        <w:rPr>
          <w:rFonts w:ascii="Garamond" w:hAnsi="Garamond" w:cs="Times New Roman"/>
          <w:spacing w:val="-26"/>
          <w:kern w:val="0"/>
        </w:rPr>
        <w:t xml:space="preserve"> </w:t>
      </w:r>
      <w:r w:rsidR="00E31859" w:rsidRPr="00796B73">
        <w:rPr>
          <w:rFonts w:ascii="Garamond" w:hAnsi="Garamond" w:cs="Times New Roman"/>
          <w:kern w:val="0"/>
        </w:rPr>
        <w:t>Park.</w:t>
      </w:r>
    </w:p>
    <w:p w:rsidR="00764918" w:rsidRDefault="00764918" w:rsidP="00764918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d)</w:t>
      </w:r>
      <w:r>
        <w:rPr>
          <w:rStyle w:val="Lbjegyzet-hivatkozs"/>
          <w:rFonts w:ascii="Garamond" w:hAnsi="Garamond" w:cs="Times New Roman"/>
          <w:kern w:val="0"/>
        </w:rPr>
        <w:footnoteReference w:customMarkFollows="1" w:id="23"/>
        <w:t>7</w:t>
      </w:r>
      <w:r>
        <w:rPr>
          <w:rFonts w:ascii="Garamond" w:hAnsi="Garamond" w:cs="Times New Roman"/>
          <w:kern w:val="0"/>
        </w:rPr>
        <w:t xml:space="preserve"> </w:t>
      </w:r>
      <w:r w:rsidR="009649B6">
        <w:rPr>
          <w:rStyle w:val="Lbjegyzet-hivatkozs"/>
          <w:rFonts w:ascii="Garamond" w:hAnsi="Garamond" w:cs="Times New Roman"/>
          <w:kern w:val="0"/>
        </w:rPr>
        <w:footnoteReference w:customMarkFollows="1" w:id="24"/>
        <w:t>22</w:t>
      </w:r>
      <w:r w:rsidR="00C70C71">
        <w:rPr>
          <w:rFonts w:ascii="Garamond" w:hAnsi="Garamond" w:cs="Times New Roman"/>
          <w:kern w:val="0"/>
        </w:rPr>
        <w:t xml:space="preserve"> </w:t>
      </w:r>
      <w:r w:rsidR="00C70C71">
        <w:rPr>
          <w:rStyle w:val="Lbjegyzet-hivatkozs"/>
          <w:rFonts w:ascii="Garamond" w:hAnsi="Garamond" w:cs="Times New Roman"/>
          <w:kern w:val="0"/>
        </w:rPr>
        <w:footnoteReference w:customMarkFollows="1" w:id="25"/>
        <w:t>25</w:t>
      </w:r>
      <w:r>
        <w:rPr>
          <w:rFonts w:ascii="Garamond" w:hAnsi="Garamond" w:cs="Times New Roman"/>
          <w:kern w:val="0"/>
        </w:rPr>
        <w:t xml:space="preserve">  Az SZ-7 jelű 1:5000 léptékű 2008. március dátumú Szabályozási Terv- M6 menti gazdasági           </w:t>
      </w:r>
    </w:p>
    <w:p w:rsidR="00764918" w:rsidRPr="00796B73" w:rsidRDefault="00764918" w:rsidP="00764918">
      <w:pPr>
        <w:jc w:val="both"/>
        <w:rPr>
          <w:rFonts w:ascii="Garamond" w:hAnsi="Garamond" w:cs="Times New Roman"/>
          <w:kern w:val="0"/>
        </w:rPr>
      </w:pPr>
      <w:r>
        <w:rPr>
          <w:rFonts w:ascii="Garamond" w:hAnsi="Garamond" w:cs="Times New Roman"/>
          <w:kern w:val="0"/>
        </w:rPr>
        <w:t xml:space="preserve">             </w:t>
      </w:r>
      <w:r w:rsidR="009649B6">
        <w:rPr>
          <w:rFonts w:ascii="Garamond" w:hAnsi="Garamond" w:cs="Times New Roman"/>
          <w:kern w:val="0"/>
        </w:rPr>
        <w:t xml:space="preserve">   </w:t>
      </w:r>
      <w:r w:rsidR="00C70C71">
        <w:rPr>
          <w:rFonts w:ascii="Garamond" w:hAnsi="Garamond" w:cs="Times New Roman"/>
          <w:kern w:val="0"/>
        </w:rPr>
        <w:t xml:space="preserve">  </w:t>
      </w:r>
      <w:r>
        <w:rPr>
          <w:rFonts w:ascii="Garamond" w:hAnsi="Garamond" w:cs="Times New Roman"/>
          <w:kern w:val="0"/>
        </w:rPr>
        <w:t>területek</w:t>
      </w:r>
    </w:p>
    <w:p w:rsidR="00764918" w:rsidRDefault="00764918" w:rsidP="00764918">
      <w:pPr>
        <w:jc w:val="both"/>
        <w:rPr>
          <w:rFonts w:ascii="Garamond" w:hAnsi="Garamond"/>
          <w:color w:val="FF0000"/>
        </w:rPr>
      </w:pPr>
      <w:r>
        <w:rPr>
          <w:rFonts w:ascii="Garamond" w:hAnsi="Garamond" w:cs="Times New Roman"/>
          <w:color w:val="FF0000"/>
          <w:kern w:val="0"/>
        </w:rPr>
        <w:t xml:space="preserve">      </w:t>
      </w:r>
      <w:r w:rsidR="005167B9" w:rsidRPr="00796B73">
        <w:rPr>
          <w:rFonts w:ascii="Garamond" w:hAnsi="Garamond" w:cs="Times New Roman"/>
          <w:color w:val="FF0000"/>
          <w:kern w:val="0"/>
        </w:rPr>
        <w:t>e)</w:t>
      </w:r>
      <w:r w:rsidR="006F42CB">
        <w:rPr>
          <w:rStyle w:val="Lbjegyzet-hivatkozs"/>
          <w:rFonts w:ascii="Garamond" w:hAnsi="Garamond" w:cs="Times New Roman"/>
          <w:color w:val="FF0000"/>
          <w:kern w:val="0"/>
        </w:rPr>
        <w:footnoteReference w:customMarkFollows="1" w:id="26"/>
        <w:t>16</w:t>
      </w:r>
      <w:r w:rsidR="000A61A5">
        <w:rPr>
          <w:rFonts w:ascii="Garamond" w:hAnsi="Garamond" w:cs="Times New Roman"/>
          <w:color w:val="FF0000"/>
          <w:kern w:val="0"/>
        </w:rPr>
        <w:t xml:space="preserve"> </w:t>
      </w:r>
      <w:r w:rsidR="000A61A5">
        <w:rPr>
          <w:rStyle w:val="Lbjegyzet-hivatkozs"/>
          <w:rFonts w:ascii="Garamond" w:hAnsi="Garamond" w:cs="Times New Roman"/>
          <w:color w:val="FF0000"/>
          <w:kern w:val="0"/>
        </w:rPr>
        <w:footnoteReference w:customMarkFollows="1" w:id="27"/>
        <w:t>17</w:t>
      </w:r>
      <w:r w:rsidR="006F42CB" w:rsidRPr="00796B73">
        <w:rPr>
          <w:rFonts w:ascii="Garamond" w:hAnsi="Garamond"/>
          <w:color w:val="FF0000"/>
        </w:rPr>
        <w:t xml:space="preserve"> </w:t>
      </w:r>
      <w:r w:rsidR="00C70C71">
        <w:rPr>
          <w:rFonts w:ascii="Garamond" w:hAnsi="Garamond"/>
          <w:color w:val="FF0000"/>
        </w:rPr>
        <w:t xml:space="preserve">   </w:t>
      </w:r>
      <w:r w:rsidR="005167B9" w:rsidRPr="00796B73">
        <w:rPr>
          <w:rFonts w:ascii="Garamond" w:hAnsi="Garamond"/>
          <w:color w:val="FF0000"/>
        </w:rPr>
        <w:t xml:space="preserve">Az SZ-8 jelű M=1:10000 léptékű Külterület Szabályozási Terv módosítás fedvényterv a  </w:t>
      </w:r>
      <w:r>
        <w:rPr>
          <w:rFonts w:ascii="Garamond" w:hAnsi="Garamond"/>
          <w:color w:val="FF0000"/>
        </w:rPr>
        <w:t xml:space="preserve">   </w:t>
      </w:r>
    </w:p>
    <w:p w:rsidR="005167B9" w:rsidRPr="00796B73" w:rsidRDefault="00764918" w:rsidP="00764918">
      <w:pPr>
        <w:jc w:val="both"/>
        <w:rPr>
          <w:rFonts w:ascii="Garamond" w:hAnsi="Garamond" w:cs="Times New Roman"/>
          <w:color w:val="FF0000"/>
          <w:kern w:val="0"/>
        </w:rPr>
      </w:pPr>
      <w:r>
        <w:rPr>
          <w:rFonts w:ascii="Garamond" w:hAnsi="Garamond"/>
          <w:color w:val="FF0000"/>
        </w:rPr>
        <w:t xml:space="preserve">             </w:t>
      </w:r>
      <w:r w:rsidR="009649B6">
        <w:rPr>
          <w:rFonts w:ascii="Garamond" w:hAnsi="Garamond"/>
          <w:color w:val="FF0000"/>
        </w:rPr>
        <w:t xml:space="preserve">   </w:t>
      </w:r>
      <w:r w:rsidR="00C70C71">
        <w:rPr>
          <w:rFonts w:ascii="Garamond" w:hAnsi="Garamond"/>
          <w:color w:val="FF0000"/>
        </w:rPr>
        <w:t xml:space="preserve">  </w:t>
      </w:r>
      <w:r w:rsidR="005167B9" w:rsidRPr="00796B73">
        <w:rPr>
          <w:rFonts w:ascii="Garamond" w:hAnsi="Garamond"/>
          <w:color w:val="FF0000"/>
        </w:rPr>
        <w:t>Kelenföld- Pusztaszabolcs vasútvonal korrekció által érintett területen.</w:t>
      </w:r>
    </w:p>
    <w:p w:rsidR="00E31859" w:rsidRPr="00796B73" w:rsidRDefault="00E31859" w:rsidP="00764918">
      <w:pPr>
        <w:ind w:left="720"/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764918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  <w:sectPr w:rsidR="00E31859" w:rsidRPr="00796B73" w:rsidSect="008C637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080" w:right="1133" w:bottom="1000" w:left="1134" w:header="714" w:footer="806" w:gutter="0"/>
          <w:cols w:space="708"/>
          <w:docGrid w:linePitch="100"/>
        </w:sectPr>
      </w:pPr>
    </w:p>
    <w:p w:rsidR="00E31859" w:rsidRPr="00A841D5" w:rsidRDefault="00E31859" w:rsidP="00A2376F">
      <w:pPr>
        <w:numPr>
          <w:ilvl w:val="0"/>
          <w:numId w:val="44"/>
        </w:numPr>
        <w:jc w:val="both"/>
        <w:rPr>
          <w:rFonts w:ascii="Garamond" w:hAnsi="Garamond" w:cs="Times New Roman"/>
          <w:b/>
          <w:kern w:val="0"/>
        </w:rPr>
      </w:pPr>
      <w:r w:rsidRPr="00A841D5">
        <w:rPr>
          <w:rFonts w:ascii="Garamond" w:hAnsi="Garamond" w:cs="Times New Roman"/>
          <w:b/>
          <w:kern w:val="0"/>
        </w:rPr>
        <w:lastRenderedPageBreak/>
        <w:t>Függelék</w:t>
      </w:r>
      <w:r w:rsidRPr="00A841D5">
        <w:rPr>
          <w:rFonts w:ascii="Garamond" w:hAnsi="Garamond" w:cs="Times New Roman"/>
          <w:b/>
          <w:kern w:val="0"/>
        </w:rPr>
        <w:tab/>
        <w:t>Művi</w:t>
      </w:r>
      <w:r w:rsidRPr="00A841D5">
        <w:rPr>
          <w:rFonts w:ascii="Garamond" w:hAnsi="Garamond" w:cs="Times New Roman"/>
          <w:b/>
          <w:spacing w:val="-18"/>
          <w:kern w:val="0"/>
        </w:rPr>
        <w:t xml:space="preserve"> </w:t>
      </w:r>
      <w:r w:rsidRPr="00A841D5">
        <w:rPr>
          <w:rFonts w:ascii="Garamond" w:hAnsi="Garamond" w:cs="Times New Roman"/>
          <w:b/>
          <w:kern w:val="0"/>
        </w:rPr>
        <w:t>értékvédelem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4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Régészeti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területek:</w:t>
      </w:r>
    </w:p>
    <w:p w:rsidR="00E31859" w:rsidRPr="00796B73" w:rsidRDefault="00E31859" w:rsidP="00A2376F">
      <w:pPr>
        <w:numPr>
          <w:ilvl w:val="1"/>
          <w:numId w:val="4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Régészetileg védett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területek: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⁄</w:t>
      </w:r>
      <w:r w:rsidRPr="00796B73">
        <w:rPr>
          <w:rFonts w:ascii="Garamond" w:hAnsi="Garamond" w:cs="Times New Roman"/>
          <w:kern w:val="0"/>
        </w:rPr>
        <w:tab/>
        <w:t>060/1,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063/7,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063/8,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063/9,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063/10,</w:t>
      </w:r>
      <w:r w:rsidRPr="00796B73">
        <w:rPr>
          <w:rFonts w:ascii="Garamond" w:hAnsi="Garamond" w:cs="Times New Roman"/>
          <w:spacing w:val="-1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063/11</w:t>
      </w:r>
    </w:p>
    <w:p w:rsidR="00E31859" w:rsidRPr="00796B73" w:rsidRDefault="00E31859" w:rsidP="00A2376F">
      <w:pPr>
        <w:numPr>
          <w:ilvl w:val="1"/>
          <w:numId w:val="4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Régészeti lelőhely és</w:t>
      </w:r>
      <w:r w:rsidRPr="00796B73">
        <w:rPr>
          <w:rFonts w:ascii="Garamond" w:hAnsi="Garamond" w:cs="Times New Roman"/>
          <w:spacing w:val="-2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környezete: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⁄</w:t>
      </w:r>
      <w:r w:rsidRPr="00796B73">
        <w:rPr>
          <w:rFonts w:ascii="Garamond" w:hAnsi="Garamond" w:cs="Times New Roman"/>
          <w:kern w:val="0"/>
        </w:rPr>
        <w:tab/>
        <w:t>052,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056,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060/1,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063/7,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063/8,</w:t>
      </w:r>
      <w:r w:rsidRPr="00796B73">
        <w:rPr>
          <w:rFonts w:ascii="Garamond" w:hAnsi="Garamond" w:cs="Times New Roman"/>
          <w:spacing w:val="-1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063/9,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063/10,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063/11,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057/12,</w:t>
      </w:r>
      <w:r w:rsidRPr="00796B73">
        <w:rPr>
          <w:rFonts w:ascii="Garamond" w:hAnsi="Garamond" w:cs="Times New Roman"/>
          <w:spacing w:val="-20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057/18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⁄</w:t>
      </w:r>
      <w:r w:rsidRPr="00796B73">
        <w:rPr>
          <w:rFonts w:ascii="Garamond" w:hAnsi="Garamond" w:cs="Times New Roman"/>
          <w:kern w:val="0"/>
        </w:rPr>
        <w:tab/>
        <w:t>036/9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⁄</w:t>
      </w:r>
      <w:r w:rsidRPr="00796B73">
        <w:rPr>
          <w:rFonts w:ascii="Garamond" w:hAnsi="Garamond" w:cs="Times New Roman"/>
          <w:kern w:val="0"/>
        </w:rPr>
        <w:tab/>
      </w:r>
      <w:r w:rsidRPr="00796B73">
        <w:rPr>
          <w:rFonts w:ascii="Garamond" w:hAnsi="Garamond" w:cs="Times New Roman"/>
          <w:kern w:val="0"/>
        </w:rPr>
        <w:tab/>
        <w:t>083/1-5,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090,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090/4,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092/5-6,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092/9-18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keleti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fele,</w:t>
      </w:r>
      <w:r w:rsidRPr="00796B73">
        <w:rPr>
          <w:rFonts w:ascii="Garamond" w:hAnsi="Garamond" w:cs="Times New Roman"/>
          <w:spacing w:val="-2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092/34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déli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oldala,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illetve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belterület térképen jelölt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része</w:t>
      </w:r>
    </w:p>
    <w:p w:rsidR="00E31859" w:rsidRPr="00796B73" w:rsidRDefault="00E31859" w:rsidP="00A2376F">
      <w:pPr>
        <w:numPr>
          <w:ilvl w:val="1"/>
          <w:numId w:val="4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Régészeti érdekű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területek: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⁄</w:t>
      </w:r>
      <w:r w:rsidRPr="00796B73">
        <w:rPr>
          <w:rFonts w:ascii="Garamond" w:hAnsi="Garamond" w:cs="Times New Roman"/>
          <w:kern w:val="0"/>
        </w:rPr>
        <w:tab/>
        <w:t>02/22,</w:t>
      </w:r>
      <w:r w:rsidRPr="00796B73">
        <w:rPr>
          <w:rFonts w:ascii="Garamond" w:hAnsi="Garamond" w:cs="Times New Roman"/>
          <w:spacing w:val="-1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02/24-27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⁄</w:t>
      </w:r>
      <w:r w:rsidRPr="00796B73">
        <w:rPr>
          <w:rFonts w:ascii="Garamond" w:hAnsi="Garamond" w:cs="Times New Roman"/>
          <w:kern w:val="0"/>
        </w:rPr>
        <w:tab/>
        <w:t>040/1-2,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  <w:sectPr w:rsidR="00E31859" w:rsidRPr="00796B73" w:rsidSect="008C637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080" w:right="1133" w:bottom="1000" w:left="1134" w:header="714" w:footer="806" w:gutter="0"/>
          <w:cols w:space="708"/>
          <w:docGrid w:linePitch="100"/>
        </w:sectPr>
      </w:pPr>
      <w:r w:rsidRPr="00796B73">
        <w:rPr>
          <w:rFonts w:ascii="Garamond" w:hAnsi="Garamond" w:cs="Times New Roman"/>
          <w:kern w:val="0"/>
        </w:rPr>
        <w:t>⁄</w:t>
      </w:r>
      <w:r w:rsidRPr="00796B73">
        <w:rPr>
          <w:rFonts w:ascii="Garamond" w:hAnsi="Garamond" w:cs="Times New Roman"/>
          <w:kern w:val="0"/>
        </w:rPr>
        <w:tab/>
      </w:r>
      <w:r w:rsidRPr="00796B73">
        <w:rPr>
          <w:rFonts w:ascii="Garamond" w:hAnsi="Garamond" w:cs="Times New Roman"/>
          <w:kern w:val="0"/>
        </w:rPr>
        <w:tab/>
        <w:t>továbbá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Duna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jobb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partja,</w:t>
      </w:r>
      <w:r w:rsidRPr="00796B73">
        <w:rPr>
          <w:rFonts w:ascii="Garamond" w:hAnsi="Garamond" w:cs="Times New Roman"/>
          <w:spacing w:val="-3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illetve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az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ide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tartó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árkok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és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vízfolyások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mentén</w:t>
      </w:r>
      <w:r w:rsidRPr="00796B73">
        <w:rPr>
          <w:rFonts w:ascii="Garamond" w:hAnsi="Garamond" w:cs="Times New Roman"/>
          <w:spacing w:val="-3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fekvő</w:t>
      </w:r>
      <w:r w:rsidRPr="00796B73">
        <w:rPr>
          <w:rFonts w:ascii="Garamond" w:hAnsi="Garamond" w:cs="Times New Roman"/>
          <w:spacing w:val="-3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lankás domboldalak.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45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Helyi védettség alá tartozó</w:t>
      </w:r>
      <w:r w:rsidRPr="00796B73">
        <w:rPr>
          <w:rFonts w:ascii="Garamond" w:hAnsi="Garamond" w:cs="Times New Roman"/>
          <w:spacing w:val="-4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építmények: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tbl>
      <w:tblPr>
        <w:tblW w:w="0" w:type="auto"/>
        <w:tblInd w:w="806" w:type="dxa"/>
        <w:tblLayout w:type="fixed"/>
        <w:tblLook w:val="0000" w:firstRow="0" w:lastRow="0" w:firstColumn="0" w:lastColumn="0" w:noHBand="0" w:noVBand="0"/>
      </w:tblPr>
      <w:tblGrid>
        <w:gridCol w:w="1065"/>
        <w:gridCol w:w="2976"/>
        <w:gridCol w:w="2476"/>
        <w:gridCol w:w="1133"/>
      </w:tblGrid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szám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cím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megnevezés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hrsz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119-121.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szabadonálló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270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Ady Endre utca 15.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szabadonálló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115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Hunyadi utca 35.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636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Hunyadi utca 75.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663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139.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280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18.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951</w:t>
            </w:r>
          </w:p>
        </w:tc>
      </w:tr>
      <w:tr w:rsidR="00E31859" w:rsidRPr="00796B73">
        <w:trPr>
          <w:trHeight w:val="45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21.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145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törölve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Rákóczi utca 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8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Munkácsy utca 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965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963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Ady utca 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129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Dózsa utca 10.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38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40.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fésűs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609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Vörösmarty utca 14.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párhuzamos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1020/1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Vörösmarty utca 16.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párhuzamos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1021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Bajcsy Zs. utca 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párhuzamos beépítés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492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26.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Katolikus templom.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617/10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124.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Református templom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557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(Óvoda előtt)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Emlékművek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215</w:t>
            </w:r>
          </w:p>
        </w:tc>
      </w:tr>
      <w:tr w:rsidR="00E31859" w:rsidRPr="00796B73">
        <w:trPr>
          <w:trHeight w:val="4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H21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Fő utca (Iskola előtt)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Köztéri szobor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9" w:rsidRPr="00796B73" w:rsidRDefault="00E31859" w:rsidP="00841D37">
            <w:pPr>
              <w:jc w:val="both"/>
              <w:rPr>
                <w:rFonts w:ascii="Garamond" w:hAnsi="Garamond" w:cs="Times New Roman"/>
                <w:kern w:val="0"/>
              </w:rPr>
            </w:pPr>
            <w:r w:rsidRPr="00796B73">
              <w:rPr>
                <w:rFonts w:ascii="Garamond" w:hAnsi="Garamond" w:cs="Times New Roman"/>
                <w:kern w:val="0"/>
              </w:rPr>
              <w:t>231/2</w:t>
            </w:r>
          </w:p>
        </w:tc>
      </w:tr>
    </w:tbl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  <w:sectPr w:rsidR="00E31859" w:rsidRPr="00796B73" w:rsidSect="008C637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080" w:right="1133" w:bottom="1000" w:left="1134" w:header="714" w:footer="806" w:gutter="0"/>
          <w:cols w:space="708"/>
          <w:docGrid w:linePitch="100"/>
        </w:sectPr>
      </w:pPr>
    </w:p>
    <w:p w:rsidR="00E31859" w:rsidRPr="00A841D5" w:rsidRDefault="00E31859" w:rsidP="00A2376F">
      <w:pPr>
        <w:numPr>
          <w:ilvl w:val="0"/>
          <w:numId w:val="44"/>
        </w:numPr>
        <w:jc w:val="both"/>
        <w:rPr>
          <w:rFonts w:ascii="Garamond" w:hAnsi="Garamond" w:cs="Times New Roman"/>
          <w:b/>
          <w:kern w:val="0"/>
        </w:rPr>
      </w:pPr>
      <w:r w:rsidRPr="00A841D5">
        <w:rPr>
          <w:rFonts w:ascii="Garamond" w:hAnsi="Garamond" w:cs="Times New Roman"/>
          <w:b/>
          <w:kern w:val="0"/>
        </w:rPr>
        <w:lastRenderedPageBreak/>
        <w:t>Függelék</w:t>
      </w:r>
      <w:r w:rsidRPr="00A841D5">
        <w:rPr>
          <w:rFonts w:ascii="Garamond" w:hAnsi="Garamond" w:cs="Times New Roman"/>
          <w:b/>
          <w:kern w:val="0"/>
        </w:rPr>
        <w:tab/>
        <w:t>Táj- és</w:t>
      </w:r>
      <w:r w:rsidRPr="00A841D5">
        <w:rPr>
          <w:rFonts w:ascii="Garamond" w:hAnsi="Garamond" w:cs="Times New Roman"/>
          <w:b/>
          <w:spacing w:val="-44"/>
          <w:kern w:val="0"/>
        </w:rPr>
        <w:t xml:space="preserve"> </w:t>
      </w:r>
      <w:r w:rsidRPr="00A841D5">
        <w:rPr>
          <w:rFonts w:ascii="Garamond" w:hAnsi="Garamond" w:cs="Times New Roman"/>
          <w:b/>
          <w:kern w:val="0"/>
        </w:rPr>
        <w:t>természetvédelem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4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Tájképi</w:t>
      </w:r>
      <w:r w:rsidRPr="00796B73">
        <w:rPr>
          <w:rFonts w:ascii="Garamond" w:hAnsi="Garamond" w:cs="Times New Roman"/>
          <w:spacing w:val="-11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érték: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..........A löszfal.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4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Védett természeti</w:t>
      </w:r>
      <w:r w:rsidRPr="00796B73">
        <w:rPr>
          <w:rFonts w:ascii="Garamond" w:hAnsi="Garamond" w:cs="Times New Roman"/>
          <w:spacing w:val="-19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terület:</w:t>
      </w:r>
    </w:p>
    <w:p w:rsidR="00E31859" w:rsidRPr="00796B73" w:rsidRDefault="00E31859" w:rsidP="00A2376F">
      <w:pPr>
        <w:numPr>
          <w:ilvl w:val="1"/>
          <w:numId w:val="4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Natura 2000</w:t>
      </w:r>
      <w:r w:rsidRPr="00796B73">
        <w:rPr>
          <w:rFonts w:ascii="Garamond" w:hAnsi="Garamond" w:cs="Times New Roman"/>
          <w:spacing w:val="-16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hálózat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..........Hrsz: 038 (Duna), 039, 040/1, 2, 041/1, 2, 3, 042, 043/1, 2, 044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</w:p>
    <w:p w:rsidR="00E31859" w:rsidRPr="00796B73" w:rsidRDefault="00E31859" w:rsidP="00A2376F">
      <w:pPr>
        <w:numPr>
          <w:ilvl w:val="0"/>
          <w:numId w:val="4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Javasolt</w:t>
      </w:r>
      <w:r w:rsidRPr="00796B73">
        <w:rPr>
          <w:rFonts w:ascii="Garamond" w:hAnsi="Garamond" w:cs="Times New Roman"/>
          <w:spacing w:val="-8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fafajták:</w:t>
      </w:r>
    </w:p>
    <w:p w:rsidR="00E31859" w:rsidRPr="00796B73" w:rsidRDefault="00E31859" w:rsidP="00A2376F">
      <w:pPr>
        <w:numPr>
          <w:ilvl w:val="1"/>
          <w:numId w:val="4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Gyümölcsfák: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pl. dió, szilva, eperfa, cseresznye, meggy, mandula, gesztenye</w:t>
      </w:r>
    </w:p>
    <w:p w:rsidR="00E31859" w:rsidRPr="00796B73" w:rsidRDefault="00E31859" w:rsidP="00A2376F">
      <w:pPr>
        <w:numPr>
          <w:ilvl w:val="1"/>
          <w:numId w:val="46"/>
        </w:num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Honos</w:t>
      </w:r>
      <w:r w:rsidRPr="00796B73">
        <w:rPr>
          <w:rFonts w:ascii="Garamond" w:hAnsi="Garamond" w:cs="Times New Roman"/>
          <w:spacing w:val="-7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fajok:</w:t>
      </w:r>
    </w:p>
    <w:p w:rsidR="00E31859" w:rsidRPr="00796B73" w:rsidRDefault="00E31859" w:rsidP="00841D37">
      <w:pPr>
        <w:jc w:val="both"/>
        <w:rPr>
          <w:rFonts w:ascii="Garamond" w:hAnsi="Garamond" w:cs="Times New Roman"/>
          <w:kern w:val="0"/>
        </w:rPr>
      </w:pPr>
      <w:r w:rsidRPr="00796B73">
        <w:rPr>
          <w:rFonts w:ascii="Garamond" w:hAnsi="Garamond" w:cs="Times New Roman"/>
          <w:kern w:val="0"/>
        </w:rPr>
        <w:t>pl.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kislevelű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hárs,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nagylevelű</w:t>
      </w:r>
      <w:r w:rsidRPr="00796B73">
        <w:rPr>
          <w:rFonts w:ascii="Garamond" w:hAnsi="Garamond" w:cs="Times New Roman"/>
          <w:spacing w:val="-23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hárs,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ezüst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hárs,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mezei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juhar,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erdei</w:t>
      </w:r>
      <w:r w:rsidRPr="00796B73">
        <w:rPr>
          <w:rFonts w:ascii="Garamond" w:hAnsi="Garamond" w:cs="Times New Roman"/>
          <w:spacing w:val="-24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juhar,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kőris</w:t>
      </w:r>
      <w:r w:rsidRPr="00796B73">
        <w:rPr>
          <w:rFonts w:ascii="Garamond" w:hAnsi="Garamond" w:cs="Times New Roman"/>
          <w:spacing w:val="-2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fajok,</w:t>
      </w:r>
      <w:r w:rsidRPr="00796B73">
        <w:rPr>
          <w:rFonts w:ascii="Garamond" w:hAnsi="Garamond" w:cs="Times New Roman"/>
          <w:spacing w:val="-25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gyertyán, zselnicemeggy,</w:t>
      </w:r>
      <w:r w:rsidRPr="00796B73">
        <w:rPr>
          <w:rFonts w:ascii="Garamond" w:hAnsi="Garamond" w:cs="Times New Roman"/>
          <w:spacing w:val="-12"/>
          <w:kern w:val="0"/>
        </w:rPr>
        <w:t xml:space="preserve"> </w:t>
      </w:r>
      <w:r w:rsidRPr="00796B73">
        <w:rPr>
          <w:rFonts w:ascii="Garamond" w:hAnsi="Garamond" w:cs="Times New Roman"/>
          <w:kern w:val="0"/>
        </w:rPr>
        <w:t>bokrétafa</w:t>
      </w:r>
    </w:p>
    <w:sectPr w:rsidR="00E31859" w:rsidRPr="00796B73" w:rsidSect="000B041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080" w:right="1133" w:bottom="1000" w:left="1134" w:header="714" w:footer="8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F0" w:rsidRDefault="005B0FF0">
      <w:r>
        <w:separator/>
      </w:r>
    </w:p>
  </w:endnote>
  <w:endnote w:type="continuationSeparator" w:id="0">
    <w:p w:rsidR="005B0FF0" w:rsidRDefault="005B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09" w:rsidRDefault="00473909">
    <w:pPr>
      <w:pStyle w:val="llb"/>
      <w:jc w:val="center"/>
    </w:pPr>
  </w:p>
  <w:p w:rsidR="00E31859" w:rsidRDefault="00E31859">
    <w:pPr>
      <w:pStyle w:val="ll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lb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lb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lb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E3" w:rsidRDefault="00083FE3">
    <w:pPr>
      <w:pStyle w:val="llb"/>
      <w:jc w:val="center"/>
    </w:pPr>
  </w:p>
  <w:p w:rsidR="000B0412" w:rsidRDefault="000B04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F0" w:rsidRDefault="005B0FF0">
      <w:r>
        <w:separator/>
      </w:r>
    </w:p>
  </w:footnote>
  <w:footnote w:type="continuationSeparator" w:id="0">
    <w:p w:rsidR="005B0FF0" w:rsidRDefault="005B0FF0">
      <w:r>
        <w:continuationSeparator/>
      </w:r>
    </w:p>
  </w:footnote>
  <w:footnote w:id="1">
    <w:p w:rsidR="00BB065B" w:rsidRPr="008C112B" w:rsidRDefault="00BB065B">
      <w:pPr>
        <w:pStyle w:val="Lbjegyzetszveg"/>
        <w:rPr>
          <w:rFonts w:ascii="Garamond" w:hAnsi="Garamond"/>
          <w:sz w:val="22"/>
          <w:szCs w:val="22"/>
        </w:rPr>
      </w:pPr>
      <w:r w:rsidRPr="008C112B">
        <w:rPr>
          <w:rStyle w:val="Lbjegyzet-hivatkozs"/>
          <w:rFonts w:ascii="Garamond" w:hAnsi="Garamond"/>
          <w:sz w:val="22"/>
          <w:szCs w:val="22"/>
        </w:rPr>
        <w:t>18</w:t>
      </w:r>
      <w:r w:rsidRPr="008C112B">
        <w:rPr>
          <w:rFonts w:ascii="Garamond" w:hAnsi="Garamond"/>
          <w:sz w:val="22"/>
          <w:szCs w:val="22"/>
        </w:rPr>
        <w:t xml:space="preserve"> Módosította a 9/2018. (X.30.) önkormányzati rendelet 1.§-a, hatályos 2018. október 31. napjától</w:t>
      </w:r>
    </w:p>
  </w:footnote>
  <w:footnote w:id="2">
    <w:p w:rsidR="00C318B6" w:rsidRPr="008C112B" w:rsidRDefault="00C318B6">
      <w:pPr>
        <w:pStyle w:val="Lbjegyzetszveg"/>
        <w:rPr>
          <w:rFonts w:ascii="Garamond" w:hAnsi="Garamond"/>
          <w:sz w:val="22"/>
          <w:szCs w:val="22"/>
        </w:rPr>
      </w:pPr>
      <w:r w:rsidRPr="008C112B">
        <w:rPr>
          <w:rStyle w:val="Lbjegyzet-hivatkozs"/>
          <w:rFonts w:ascii="Garamond" w:hAnsi="Garamond"/>
          <w:sz w:val="22"/>
          <w:szCs w:val="22"/>
        </w:rPr>
        <w:t>23</w:t>
      </w:r>
      <w:r w:rsidRPr="008C112B">
        <w:rPr>
          <w:rFonts w:ascii="Garamond" w:hAnsi="Garamond"/>
          <w:sz w:val="22"/>
          <w:szCs w:val="22"/>
        </w:rPr>
        <w:t xml:space="preserve"> Módosította a 7/2019. (IV.16.) önkormányzati rendelet 1.§-a, hatályos 2019. április 17. napjától</w:t>
      </w:r>
    </w:p>
  </w:footnote>
  <w:footnote w:id="3">
    <w:p w:rsidR="00E66E0F" w:rsidRPr="008C112B" w:rsidRDefault="00E66E0F">
      <w:pPr>
        <w:pStyle w:val="Lbjegyzetszveg"/>
        <w:rPr>
          <w:rFonts w:ascii="Garamond" w:hAnsi="Garamond"/>
          <w:sz w:val="22"/>
          <w:szCs w:val="22"/>
        </w:rPr>
      </w:pPr>
      <w:r w:rsidRPr="008C112B">
        <w:rPr>
          <w:rStyle w:val="Lbjegyzet-hivatkozs"/>
          <w:rFonts w:ascii="Garamond" w:hAnsi="Garamond"/>
          <w:sz w:val="22"/>
          <w:szCs w:val="22"/>
        </w:rPr>
        <w:t>2</w:t>
      </w:r>
      <w:r w:rsidRPr="008C112B">
        <w:rPr>
          <w:rFonts w:ascii="Garamond" w:hAnsi="Garamond"/>
          <w:sz w:val="22"/>
          <w:szCs w:val="22"/>
        </w:rPr>
        <w:t xml:space="preserve"> Módosította a 12/2008. (VI.27.) Kt. sz. rendelet 1 .§-a, hatályos 2008.június 27. napjától</w:t>
      </w:r>
    </w:p>
  </w:footnote>
  <w:footnote w:id="4">
    <w:p w:rsidR="00BB065B" w:rsidRPr="008C112B" w:rsidRDefault="00BB065B" w:rsidP="00BB065B">
      <w:pPr>
        <w:pStyle w:val="Lbjegyzetszveg"/>
        <w:rPr>
          <w:rFonts w:ascii="Garamond" w:hAnsi="Garamond"/>
          <w:sz w:val="22"/>
          <w:szCs w:val="22"/>
        </w:rPr>
      </w:pPr>
      <w:r w:rsidRPr="008C112B">
        <w:rPr>
          <w:rStyle w:val="Lbjegyzet-hivatkozs"/>
          <w:rFonts w:ascii="Garamond" w:hAnsi="Garamond"/>
          <w:sz w:val="22"/>
          <w:szCs w:val="22"/>
        </w:rPr>
        <w:t>19</w:t>
      </w:r>
      <w:r w:rsidRPr="008C112B">
        <w:rPr>
          <w:rFonts w:ascii="Garamond" w:hAnsi="Garamond"/>
          <w:sz w:val="22"/>
          <w:szCs w:val="22"/>
        </w:rPr>
        <w:t xml:space="preserve"> Beépítette a a 9/2018. (X.30.) önkormányzati rendelet 2.§-a, hatályos 2018. október 31. napjától</w:t>
      </w:r>
    </w:p>
    <w:p w:rsidR="00BB065B" w:rsidRDefault="00BB065B">
      <w:pPr>
        <w:pStyle w:val="Lbjegyzetszveg"/>
      </w:pPr>
    </w:p>
  </w:footnote>
  <w:footnote w:id="5">
    <w:p w:rsidR="002E20DF" w:rsidRDefault="002E20DF">
      <w:pPr>
        <w:pStyle w:val="Lbjegyzetszveg"/>
      </w:pPr>
      <w:r>
        <w:rPr>
          <w:rStyle w:val="Lbjegyzet-hivatkozs"/>
        </w:rPr>
        <w:t>3</w:t>
      </w:r>
      <w:r>
        <w:t xml:space="preserve"> Módosította a 12/2008. (VI.27.) Kt. sz. rendelet 2.§-a, hatályos 2008. június 27. napjától</w:t>
      </w:r>
    </w:p>
  </w:footnote>
  <w:footnote w:id="6">
    <w:p w:rsidR="00035C61" w:rsidRDefault="00035C61" w:rsidP="00035C61">
      <w:pPr>
        <w:pStyle w:val="Lbjegyzetszveg"/>
      </w:pPr>
      <w:r>
        <w:rPr>
          <w:rStyle w:val="Lbjegyzet-hivatkozs"/>
        </w:rPr>
        <w:t>4</w:t>
      </w:r>
      <w:r>
        <w:t xml:space="preserve"> Módosította a 12/2008. (VI.27.) Kt. sz. rendelet 3.§-a, hatályos 2008. június 27. napjától</w:t>
      </w:r>
    </w:p>
  </w:footnote>
  <w:footnote w:id="7">
    <w:p w:rsidR="00065B84" w:rsidRDefault="00065B84" w:rsidP="00065B84">
      <w:pPr>
        <w:pStyle w:val="Lbjegyzetszveg"/>
      </w:pPr>
      <w:r>
        <w:rPr>
          <w:rStyle w:val="Lbjegyzet-hivatkozs"/>
        </w:rPr>
        <w:t>8</w:t>
      </w:r>
      <w:r>
        <w:t xml:space="preserve"> Módosította a 12/2016. (IV.27.) önkormányzati rendelet 2.§-a, hatályos 2016. május 26.napjától és a 20/2016. (IX.30.)      </w:t>
      </w:r>
    </w:p>
    <w:p w:rsidR="00065B84" w:rsidRDefault="00065B84">
      <w:pPr>
        <w:pStyle w:val="Lbjegyzetszveg"/>
      </w:pPr>
      <w:r>
        <w:t xml:space="preserve">   önkormányzati rendelet 2.§-a, hatályos 2016. október 30. napjától</w:t>
      </w:r>
    </w:p>
  </w:footnote>
  <w:footnote w:id="8">
    <w:p w:rsidR="00997AB3" w:rsidRDefault="00997AB3" w:rsidP="00997AB3">
      <w:pPr>
        <w:pStyle w:val="Lbjegyzetszveg"/>
      </w:pPr>
      <w:r>
        <w:rPr>
          <w:rStyle w:val="Lbjegyzet-hivatkozs"/>
        </w:rPr>
        <w:t>9</w:t>
      </w:r>
      <w:r>
        <w:t xml:space="preserve"> Módosította a 12/2016. (IV.27.) önkormányzati rendelet 2.§-a, hatályos 2016. május 26.napjától és a 20/2016. (IX.30.)      </w:t>
      </w:r>
    </w:p>
    <w:p w:rsidR="00997AB3" w:rsidRDefault="00997AB3">
      <w:pPr>
        <w:pStyle w:val="Lbjegyzetszveg"/>
      </w:pPr>
      <w:r>
        <w:t xml:space="preserve">   önkormányzati rendelet 2.§-a, hatályos 2016. október 30. napjától</w:t>
      </w:r>
    </w:p>
  </w:footnote>
  <w:footnote w:id="9">
    <w:p w:rsidR="00022A32" w:rsidRDefault="00CD33A7" w:rsidP="00022A32">
      <w:pPr>
        <w:pStyle w:val="Lbjegyzetszveg"/>
      </w:pPr>
      <w:r>
        <w:rPr>
          <w:rStyle w:val="Lbjegyzet-hivatkozs"/>
        </w:rPr>
        <w:t>10</w:t>
      </w:r>
      <w:r>
        <w:t xml:space="preserve"> </w:t>
      </w:r>
      <w:r w:rsidR="00022A32">
        <w:t>Beépítette</w:t>
      </w:r>
      <w:r>
        <w:t xml:space="preserve"> a 12/2016. (IV.27.) önkormányzati rendelet 3.§-a, hatályos 2016. május 26.napjától</w:t>
      </w:r>
      <w:r w:rsidR="00022A32">
        <w:t xml:space="preserve"> és a 20/2016. (IX.30.)      </w:t>
      </w:r>
    </w:p>
    <w:p w:rsidR="00022A32" w:rsidRDefault="00022A32" w:rsidP="00022A32">
      <w:pPr>
        <w:pStyle w:val="Lbjegyzetszveg"/>
      </w:pPr>
      <w:r>
        <w:t xml:space="preserve">   önkormányzati rendelet 3.§-a, hatályos 2016. október 30. napjától</w:t>
      </w:r>
    </w:p>
    <w:p w:rsidR="00CD33A7" w:rsidRDefault="00CD33A7">
      <w:pPr>
        <w:pStyle w:val="Lbjegyzetszveg"/>
      </w:pPr>
    </w:p>
  </w:footnote>
  <w:footnote w:id="10">
    <w:p w:rsidR="000F50CF" w:rsidRDefault="0068503F" w:rsidP="000F50CF">
      <w:pPr>
        <w:pStyle w:val="Lbjegyzetszveg"/>
      </w:pPr>
      <w:r>
        <w:rPr>
          <w:rStyle w:val="Lbjegyzet-hivatkozs"/>
        </w:rPr>
        <w:t>11</w:t>
      </w:r>
      <w:r>
        <w:t xml:space="preserve"> Módosított a 12/2016. (IV.27.) önkormányzati rendelet 4.§-a, hatályos 2016. május 26. napjától</w:t>
      </w:r>
      <w:r w:rsidR="000F50CF">
        <w:t xml:space="preserve"> és a 20/2016. (IX.30.)      </w:t>
      </w:r>
    </w:p>
    <w:p w:rsidR="0068503F" w:rsidRDefault="000F50CF">
      <w:pPr>
        <w:pStyle w:val="Lbjegyzetszveg"/>
      </w:pPr>
      <w:r>
        <w:t xml:space="preserve">   önkormányzati rendelet 4.§-a, hatályos 2016. október 30. napjától</w:t>
      </w:r>
    </w:p>
  </w:footnote>
  <w:footnote w:id="11">
    <w:p w:rsidR="002C387D" w:rsidRDefault="002C387D">
      <w:pPr>
        <w:pStyle w:val="Lbjegyzetszveg"/>
      </w:pPr>
      <w:r>
        <w:rPr>
          <w:rStyle w:val="Lbjegyzet-hivatkozs"/>
        </w:rPr>
        <w:t>5</w:t>
      </w:r>
      <w:r>
        <w:t xml:space="preserve"> Beépítette a 12/2008. (VI.27.) Kt. sz. rendelet 4.§-a, hatályos 2008. június 27. napjától</w:t>
      </w:r>
    </w:p>
  </w:footnote>
  <w:footnote w:id="12">
    <w:p w:rsidR="00305811" w:rsidRDefault="007E3451" w:rsidP="00305811">
      <w:pPr>
        <w:pStyle w:val="Lbjegyzetszveg"/>
      </w:pPr>
      <w:r>
        <w:rPr>
          <w:rStyle w:val="Lbjegyzet-hivatkozs"/>
        </w:rPr>
        <w:t>12</w:t>
      </w:r>
      <w:r>
        <w:t xml:space="preserve"> Törölte a 12/2016. (IV.27.) önkormányzati rendelet 5.§-a, hatályos 2016. május 26. napjától</w:t>
      </w:r>
      <w:r w:rsidR="00305811">
        <w:t xml:space="preserve"> és a 20/2016. (IX.30.)      </w:t>
      </w:r>
    </w:p>
    <w:p w:rsidR="007E3451" w:rsidRDefault="00305811">
      <w:pPr>
        <w:pStyle w:val="Lbjegyzetszveg"/>
      </w:pPr>
      <w:r>
        <w:t xml:space="preserve">   önkormányzati rendelet 5.§-a, hatályos 2016. október 30. napjától</w:t>
      </w:r>
    </w:p>
  </w:footnote>
  <w:footnote w:id="13">
    <w:p w:rsidR="008A795F" w:rsidRDefault="008A795F">
      <w:pPr>
        <w:pStyle w:val="Lbjegyzetszveg"/>
      </w:pPr>
      <w:r>
        <w:rPr>
          <w:rStyle w:val="Lbjegyzet-hivatkozs"/>
        </w:rPr>
        <w:t>20</w:t>
      </w:r>
      <w:r>
        <w:t xml:space="preserve"> Beépítette a 9/2018. (X.30.) önkormányzati rendelet 3.§-a, hatályos 2018. október 31. napjától</w:t>
      </w:r>
    </w:p>
  </w:footnote>
  <w:footnote w:id="14">
    <w:p w:rsidR="00B34A94" w:rsidRDefault="00B34A94" w:rsidP="00B34A94">
      <w:pPr>
        <w:pStyle w:val="Lbjegyzetszveg"/>
      </w:pPr>
      <w:r>
        <w:rPr>
          <w:rStyle w:val="Lbjegyzet-hivatkozs"/>
        </w:rPr>
        <w:t>24</w:t>
      </w:r>
      <w:r>
        <w:t xml:space="preserve"> Beépítette a 7/2019. (VI.16.) önkormányzati rendelet 2.§-a, hatályos 2019. április 17. napjától</w:t>
      </w:r>
    </w:p>
    <w:p w:rsidR="00B34A94" w:rsidRDefault="00B34A94">
      <w:pPr>
        <w:pStyle w:val="Lbjegyzetszveg"/>
      </w:pPr>
    </w:p>
  </w:footnote>
  <w:footnote w:id="15">
    <w:p w:rsidR="00FB408F" w:rsidRDefault="00825612" w:rsidP="00FB408F">
      <w:pPr>
        <w:pStyle w:val="Lbjegyzetszveg"/>
      </w:pPr>
      <w:r>
        <w:rPr>
          <w:rStyle w:val="Lbjegyzet-hivatkozs"/>
        </w:rPr>
        <w:t>13</w:t>
      </w:r>
      <w:r>
        <w:t xml:space="preserve"> Beépítette a 12/2016. (IV.27.) önkormányzati rendelet 6.§-a, hatályos 2016. május 26. napjától</w:t>
      </w:r>
      <w:r w:rsidR="00FB408F">
        <w:t xml:space="preserve"> és a 20/2016. (IX.30.)      </w:t>
      </w:r>
    </w:p>
    <w:p w:rsidR="00825612" w:rsidRDefault="00FB408F">
      <w:pPr>
        <w:pStyle w:val="Lbjegyzetszveg"/>
      </w:pPr>
      <w:r>
        <w:t xml:space="preserve">   önkormányzati rendelet 6.§-a, hatályos 2016. október 30. napjától</w:t>
      </w:r>
    </w:p>
  </w:footnote>
  <w:footnote w:id="16">
    <w:p w:rsidR="00371B57" w:rsidRDefault="00371B57" w:rsidP="00371B57">
      <w:pPr>
        <w:pStyle w:val="Lbjegyzetszveg"/>
      </w:pPr>
      <w:r>
        <w:rPr>
          <w:rStyle w:val="Lbjegyzet-hivatkozs"/>
        </w:rPr>
        <w:t>21</w:t>
      </w:r>
      <w:r>
        <w:t xml:space="preserve"> Beépítette a 9/2018. (X.30.) önkormányzati rendelet 4.§-a, hatályos 2018. október 31. napjától</w:t>
      </w:r>
    </w:p>
    <w:p w:rsidR="00371B57" w:rsidRDefault="00371B57">
      <w:pPr>
        <w:pStyle w:val="Lbjegyzetszveg"/>
      </w:pPr>
    </w:p>
  </w:footnote>
  <w:footnote w:id="17">
    <w:p w:rsidR="002C387D" w:rsidRDefault="002C387D">
      <w:pPr>
        <w:pStyle w:val="Lbjegyzetszveg"/>
      </w:pPr>
      <w:r>
        <w:rPr>
          <w:rStyle w:val="Lbjegyzet-hivatkozs"/>
        </w:rPr>
        <w:t>6</w:t>
      </w:r>
      <w:r>
        <w:t xml:space="preserve">  Módosított a 12/2008. (VI.27.) Kt. sz. rendelet 5.§-a, hatályos 2008. június 27. napjától</w:t>
      </w:r>
    </w:p>
  </w:footnote>
  <w:footnote w:id="18">
    <w:p w:rsidR="000654B1" w:rsidRPr="00327588" w:rsidRDefault="00A9336B">
      <w:pPr>
        <w:pStyle w:val="Lbjegyzetszveg"/>
        <w:rPr>
          <w:rFonts w:ascii="Garamond" w:hAnsi="Garamond"/>
          <w:sz w:val="22"/>
          <w:szCs w:val="22"/>
        </w:rPr>
      </w:pPr>
      <w:r w:rsidRPr="00A9336B">
        <w:rPr>
          <w:rStyle w:val="Lbjegyzet-hivatkozs"/>
          <w:rFonts w:ascii="Garamond" w:hAnsi="Garamond"/>
          <w:sz w:val="22"/>
          <w:szCs w:val="22"/>
        </w:rPr>
        <w:t>14</w:t>
      </w:r>
      <w:r w:rsidRPr="00A9336B">
        <w:rPr>
          <w:rFonts w:ascii="Garamond" w:hAnsi="Garamond"/>
          <w:sz w:val="22"/>
          <w:szCs w:val="22"/>
        </w:rPr>
        <w:t xml:space="preserve"> </w:t>
      </w:r>
      <w:r w:rsidRPr="00327588">
        <w:rPr>
          <w:rFonts w:ascii="Garamond" w:hAnsi="Garamond"/>
          <w:sz w:val="22"/>
          <w:szCs w:val="22"/>
        </w:rPr>
        <w:t>Hatályon kívüli helyezte a 12/2016. (IV.27.) önkormányzati rendelet 7.§-a, hatályos 2016. május 26. napjától</w:t>
      </w:r>
      <w:r w:rsidR="000654B1" w:rsidRPr="00327588">
        <w:rPr>
          <w:rFonts w:ascii="Garamond" w:hAnsi="Garamond"/>
          <w:sz w:val="22"/>
          <w:szCs w:val="22"/>
        </w:rPr>
        <w:t xml:space="preserve"> és   </w:t>
      </w:r>
    </w:p>
    <w:p w:rsidR="00A9336B" w:rsidRPr="00327588" w:rsidRDefault="000654B1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Fonts w:ascii="Garamond" w:hAnsi="Garamond"/>
          <w:sz w:val="22"/>
          <w:szCs w:val="22"/>
        </w:rPr>
        <w:t xml:space="preserve">   a 20/2016. (IX.30.)önkormányzati rendelet 7.§-a, hatályos 2016. október 30. napjától</w:t>
      </w:r>
    </w:p>
  </w:footnote>
  <w:footnote w:id="19">
    <w:p w:rsidR="00AA04BB" w:rsidRPr="00327588" w:rsidRDefault="00AA04BB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1</w:t>
      </w:r>
      <w:r w:rsidRPr="00327588">
        <w:rPr>
          <w:rFonts w:ascii="Garamond" w:hAnsi="Garamond"/>
          <w:sz w:val="22"/>
          <w:szCs w:val="22"/>
        </w:rPr>
        <w:t xml:space="preserve"> Módosította a 7/2005. (V.1.) Kt. számú rendele</w:t>
      </w:r>
      <w:r w:rsidR="00E66E0F" w:rsidRPr="00327588">
        <w:rPr>
          <w:rFonts w:ascii="Garamond" w:hAnsi="Garamond"/>
          <w:sz w:val="22"/>
          <w:szCs w:val="22"/>
        </w:rPr>
        <w:t>t 1. §-a, hatályos 2005. május 1</w:t>
      </w:r>
      <w:r w:rsidRPr="00327588">
        <w:rPr>
          <w:rFonts w:ascii="Garamond" w:hAnsi="Garamond"/>
          <w:sz w:val="22"/>
          <w:szCs w:val="22"/>
        </w:rPr>
        <w:t>. napjától</w:t>
      </w:r>
    </w:p>
  </w:footnote>
  <w:footnote w:id="20">
    <w:p w:rsidR="000654B1" w:rsidRPr="00327588" w:rsidRDefault="00A9336B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15</w:t>
      </w:r>
      <w:r w:rsidRPr="00327588">
        <w:rPr>
          <w:rFonts w:ascii="Garamond" w:hAnsi="Garamond"/>
          <w:sz w:val="22"/>
          <w:szCs w:val="22"/>
        </w:rPr>
        <w:t xml:space="preserve"> Hatályon kívüli helyezte a 12/2016. (IV.27.) önkormányzati rendelet 7.§-a, hatályos 2016. május 26. napjától</w:t>
      </w:r>
      <w:r w:rsidR="000654B1" w:rsidRPr="00327588">
        <w:rPr>
          <w:rFonts w:ascii="Garamond" w:hAnsi="Garamond"/>
          <w:sz w:val="22"/>
          <w:szCs w:val="22"/>
        </w:rPr>
        <w:t xml:space="preserve"> és  </w:t>
      </w:r>
    </w:p>
    <w:p w:rsidR="00A9336B" w:rsidRPr="00327588" w:rsidRDefault="000654B1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Fonts w:ascii="Garamond" w:hAnsi="Garamond"/>
          <w:sz w:val="22"/>
          <w:szCs w:val="22"/>
        </w:rPr>
        <w:t xml:space="preserve">   a 20/2016. (IX.30.) önkormányzati rendelet 7.§-a, hatályos 2016. október 30. napjától</w:t>
      </w:r>
    </w:p>
  </w:footnote>
  <w:footnote w:id="21">
    <w:p w:rsidR="00506A0B" w:rsidRPr="00327588" w:rsidRDefault="00506A0B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22</w:t>
      </w:r>
      <w:r w:rsidRPr="00327588">
        <w:rPr>
          <w:rFonts w:ascii="Garamond" w:hAnsi="Garamond"/>
          <w:sz w:val="22"/>
          <w:szCs w:val="22"/>
        </w:rPr>
        <w:t xml:space="preserve"> Módosította a 9/2018.(X.30.) önkormányzati rendelet 5.§-a, hatályos, 2018. október 31. napjától</w:t>
      </w:r>
    </w:p>
  </w:footnote>
  <w:footnote w:id="22">
    <w:p w:rsidR="00327588" w:rsidRPr="00327588" w:rsidRDefault="00327588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25</w:t>
      </w:r>
      <w:r w:rsidRPr="00327588">
        <w:rPr>
          <w:rFonts w:ascii="Garamond" w:hAnsi="Garamond"/>
          <w:sz w:val="22"/>
          <w:szCs w:val="22"/>
        </w:rPr>
        <w:t xml:space="preserve"> Módosította a 7/2019. (IV.16.) önkormányzati rendelet 3.§-a, hatályos 2019. április 17. napjától</w:t>
      </w:r>
    </w:p>
  </w:footnote>
  <w:footnote w:id="23">
    <w:p w:rsidR="00764918" w:rsidRPr="00327588" w:rsidRDefault="00764918" w:rsidP="00764918">
      <w:pPr>
        <w:pStyle w:val="NormlWeb"/>
        <w:spacing w:before="0" w:beforeAutospacing="0" w:after="20" w:afterAutospacing="0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7</w:t>
      </w:r>
      <w:r w:rsidRPr="00327588">
        <w:rPr>
          <w:rFonts w:ascii="Garamond" w:hAnsi="Garamond"/>
          <w:sz w:val="22"/>
          <w:szCs w:val="22"/>
        </w:rPr>
        <w:t xml:space="preserve"> Beépítette a 12/2008. (VI.27.) Kt. sz. rendelet 1.melléklete, hatályos 2008. június 27.napjától</w:t>
      </w:r>
    </w:p>
  </w:footnote>
  <w:footnote w:id="24">
    <w:p w:rsidR="009649B6" w:rsidRPr="00327588" w:rsidRDefault="009649B6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22</w:t>
      </w:r>
      <w:r w:rsidRPr="00327588">
        <w:rPr>
          <w:rFonts w:ascii="Garamond" w:hAnsi="Garamond"/>
          <w:sz w:val="22"/>
          <w:szCs w:val="22"/>
        </w:rPr>
        <w:t xml:space="preserve"> Módosította a 9/2018.(X.30.) önkormányzati rendelet 5.§-a, hatályos, 2018. október 31. napjától</w:t>
      </w:r>
    </w:p>
  </w:footnote>
  <w:footnote w:id="25">
    <w:p w:rsidR="00C70C71" w:rsidRPr="00327588" w:rsidRDefault="00C70C71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25</w:t>
      </w:r>
      <w:r w:rsidRPr="00327588">
        <w:rPr>
          <w:rFonts w:ascii="Garamond" w:hAnsi="Garamond"/>
          <w:sz w:val="22"/>
          <w:szCs w:val="22"/>
        </w:rPr>
        <w:t xml:space="preserve"> Módosította a 7/2019. (IV.16.) önkormányzati rendelet 3.§-a, hatályos 2019. április 17. napjától</w:t>
      </w:r>
    </w:p>
  </w:footnote>
  <w:footnote w:id="26">
    <w:p w:rsidR="006F42CB" w:rsidRPr="00327588" w:rsidRDefault="006F42CB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16</w:t>
      </w:r>
      <w:r w:rsidRPr="00327588">
        <w:rPr>
          <w:rFonts w:ascii="Garamond" w:hAnsi="Garamond"/>
          <w:sz w:val="22"/>
          <w:szCs w:val="22"/>
        </w:rPr>
        <w:t xml:space="preserve"> Beépítette a 13/2016. (VI.2.) önkormányzati rendelet 1.§-a, hatályos 2016. június 2. napjától</w:t>
      </w:r>
    </w:p>
  </w:footnote>
  <w:footnote w:id="27">
    <w:p w:rsidR="000A61A5" w:rsidRPr="00327588" w:rsidRDefault="000A61A5">
      <w:pPr>
        <w:pStyle w:val="Lbjegyzetszveg"/>
        <w:rPr>
          <w:rFonts w:ascii="Garamond" w:hAnsi="Garamond"/>
          <w:sz w:val="22"/>
          <w:szCs w:val="22"/>
        </w:rPr>
      </w:pPr>
      <w:r w:rsidRPr="00327588">
        <w:rPr>
          <w:rStyle w:val="Lbjegyzet-hivatkozs"/>
          <w:rFonts w:ascii="Garamond" w:hAnsi="Garamond"/>
          <w:sz w:val="22"/>
          <w:szCs w:val="22"/>
        </w:rPr>
        <w:t>17</w:t>
      </w:r>
      <w:r w:rsidRPr="00327588">
        <w:rPr>
          <w:rFonts w:ascii="Garamond" w:hAnsi="Garamond"/>
          <w:sz w:val="22"/>
          <w:szCs w:val="22"/>
        </w:rPr>
        <w:t xml:space="preserve"> Hatályon kívül helyezte a 19/2016. (VIII.15.) önkormányzati rendelet 1.§-a, hatályos 2016. augusztus 16. napjától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EE" w:rsidRDefault="007653EE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2C147E">
      <w:rPr>
        <w:noProof/>
      </w:rPr>
      <w:t>2</w:t>
    </w:r>
    <w:r>
      <w:fldChar w:fldCharType="end"/>
    </w:r>
  </w:p>
  <w:p w:rsidR="007653EE" w:rsidRPr="007653EE" w:rsidRDefault="007653EE" w:rsidP="007653EE">
    <w:pPr>
      <w:pStyle w:val="lfej"/>
      <w:jc w:val="right"/>
      <w:rPr>
        <w:rFonts w:ascii="Garamond" w:hAnsi="Garamond"/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fej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fej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fej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EE" w:rsidRDefault="007653EE">
    <w:pPr>
      <w:pStyle w:val="lfej"/>
      <w:jc w:val="center"/>
    </w:pPr>
  </w:p>
  <w:p w:rsidR="007653EE" w:rsidRDefault="007653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EE" w:rsidRDefault="007653EE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2C147E">
      <w:rPr>
        <w:noProof/>
      </w:rPr>
      <w:t>22</w:t>
    </w:r>
    <w:r>
      <w:fldChar w:fldCharType="end"/>
    </w:r>
  </w:p>
  <w:p w:rsidR="00E31859" w:rsidRDefault="00E31859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9" w:rsidRDefault="00E318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2AA28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205" w:hanging="189"/>
      </w:pPr>
      <w:rPr>
        <w:rFonts w:eastAsia="Arial" w:cs="Arial"/>
        <w:b/>
        <w:bCs/>
        <w:spacing w:val="-1"/>
        <w:w w:val="81"/>
        <w:sz w:val="28"/>
        <w:szCs w:val="28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60" w:hanging="189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20" w:hanging="189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189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40" w:hanging="189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00" w:hanging="189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60" w:hanging="189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20" w:hanging="189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80" w:hanging="189"/>
      </w:pPr>
      <w:rPr>
        <w:rFonts w:ascii="Symbol" w:hAnsi="Symbol"/>
        <w:lang w:val="hu-HU" w:eastAsia="hu-HU" w:bidi="hu-HU"/>
      </w:rPr>
    </w:lvl>
  </w:abstractNum>
  <w:abstractNum w:abstractNumId="2" w15:restartNumberingAfterBreak="0">
    <w:nsid w:val="00000003"/>
    <w:multiLevelType w:val="multilevel"/>
    <w:tmpl w:val="8A72BBEA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561" w:hanging="255"/>
      </w:pPr>
      <w:rPr>
        <w:rFonts w:eastAsia="Arial" w:cs="Arial"/>
        <w:b/>
        <w:bCs/>
        <w:spacing w:val="-2"/>
        <w:w w:val="81"/>
        <w:sz w:val="26"/>
        <w:szCs w:val="28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84" w:hanging="255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08" w:hanging="255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2" w:hanging="255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56" w:hanging="255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80" w:hanging="255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4" w:hanging="255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28" w:hanging="255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2" w:hanging="255"/>
      </w:pPr>
      <w:rPr>
        <w:rFonts w:ascii="Symbol" w:hAnsi="Symbol"/>
        <w:lang w:val="hu-HU" w:eastAsia="hu-HU" w:bidi="hu-HU"/>
      </w:rPr>
    </w:lvl>
  </w:abstractNum>
  <w:abstractNum w:abstractNumId="3" w15:restartNumberingAfterBreak="0">
    <w:nsid w:val="00000004"/>
    <w:multiLevelType w:val="multilevel"/>
    <w:tmpl w:val="E812B6C2"/>
    <w:name w:val="WWNum75"/>
    <w:lvl w:ilvl="0">
      <w:start w:val="1"/>
      <w:numFmt w:val="decimal"/>
      <w:lvlText w:val="(%1)"/>
      <w:lvlJc w:val="left"/>
      <w:pPr>
        <w:tabs>
          <w:tab w:val="num" w:pos="-65"/>
        </w:tabs>
        <w:ind w:left="808" w:hanging="524"/>
      </w:pPr>
      <w:rPr>
        <w:rFonts w:eastAsia="Arial" w:cs="Arial"/>
        <w:b/>
        <w:spacing w:val="0"/>
        <w:w w:val="81"/>
        <w:sz w:val="26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-65"/>
        </w:tabs>
        <w:ind w:left="1707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-65"/>
        </w:tabs>
        <w:ind w:left="2599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-65"/>
        </w:tabs>
        <w:ind w:left="3491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-65"/>
        </w:tabs>
        <w:ind w:left="4383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-65"/>
        </w:tabs>
        <w:ind w:left="5275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-65"/>
        </w:tabs>
        <w:ind w:left="6167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-65"/>
        </w:tabs>
        <w:ind w:left="7059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-65"/>
        </w:tabs>
        <w:ind w:left="7951" w:hanging="524"/>
      </w:pPr>
      <w:rPr>
        <w:rFonts w:ascii="Symbol" w:hAnsi="Symbol"/>
        <w:lang w:val="hu-HU" w:eastAsia="hu-HU" w:bidi="hu-HU"/>
      </w:rPr>
    </w:lvl>
  </w:abstractNum>
  <w:abstractNum w:abstractNumId="4" w15:restartNumberingAfterBreak="0">
    <w:nsid w:val="00000005"/>
    <w:multiLevelType w:val="multilevel"/>
    <w:tmpl w:val="BDF611B4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5" w15:restartNumberingAfterBreak="0">
    <w:nsid w:val="00000006"/>
    <w:multiLevelType w:val="multilevel"/>
    <w:tmpl w:val="121051BC"/>
    <w:name w:val="WWNum73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b/>
        <w:spacing w:val="0"/>
        <w:w w:val="81"/>
        <w:sz w:val="26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6" w15:restartNumberingAfterBreak="0">
    <w:nsid w:val="00000007"/>
    <w:multiLevelType w:val="multilevel"/>
    <w:tmpl w:val="F2901B2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7" w15:restartNumberingAfterBreak="0">
    <w:nsid w:val="00000008"/>
    <w:multiLevelType w:val="multilevel"/>
    <w:tmpl w:val="84CC1E26"/>
    <w:name w:val="WWNum71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8" w15:restartNumberingAfterBreak="0">
    <w:nsid w:val="00000009"/>
    <w:multiLevelType w:val="multilevel"/>
    <w:tmpl w:val="EFEE44F2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9" w15:restartNumberingAfterBreak="0">
    <w:nsid w:val="0000000A"/>
    <w:multiLevelType w:val="multilevel"/>
    <w:tmpl w:val="0000000A"/>
    <w:name w:val="WWNum60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10" w15:restartNumberingAfterBreak="0">
    <w:nsid w:val="0000000B"/>
    <w:multiLevelType w:val="multilevel"/>
    <w:tmpl w:val="47CA6512"/>
    <w:name w:val="WWNum69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b/>
        <w:spacing w:val="0"/>
        <w:w w:val="81"/>
        <w:sz w:val="26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11" w15:restartNumberingAfterBreak="0">
    <w:nsid w:val="0000000C"/>
    <w:multiLevelType w:val="multilevel"/>
    <w:tmpl w:val="0000000C"/>
    <w:name w:val="WWNum68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12" w15:restartNumberingAfterBreak="0">
    <w:nsid w:val="0000000D"/>
    <w:multiLevelType w:val="multilevel"/>
    <w:tmpl w:val="0000000D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13" w15:restartNumberingAfterBreak="0">
    <w:nsid w:val="0000000E"/>
    <w:multiLevelType w:val="multilevel"/>
    <w:tmpl w:val="0000000E"/>
    <w:name w:val="WWNum66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14" w15:restartNumberingAfterBreak="0">
    <w:nsid w:val="0000000F"/>
    <w:multiLevelType w:val="multilevel"/>
    <w:tmpl w:val="4CF84D80"/>
    <w:name w:val="WWNum65"/>
    <w:lvl w:ilvl="0">
      <w:start w:val="1"/>
      <w:numFmt w:val="lowerLetter"/>
      <w:lvlText w:val="%1)"/>
      <w:lvlJc w:val="left"/>
      <w:pPr>
        <w:tabs>
          <w:tab w:val="num" w:pos="0"/>
        </w:tabs>
        <w:ind w:left="868" w:hanging="389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54" w:hanging="389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8" w:hanging="389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2" w:hanging="389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36" w:hanging="389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0" w:hanging="389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4" w:hanging="389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8" w:hanging="389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2" w:hanging="389"/>
      </w:pPr>
      <w:rPr>
        <w:rFonts w:ascii="Symbol" w:hAnsi="Symbol"/>
        <w:lang w:val="hu-HU" w:eastAsia="hu-HU" w:bidi="hu-HU"/>
      </w:rPr>
    </w:lvl>
  </w:abstractNum>
  <w:abstractNum w:abstractNumId="15" w15:restartNumberingAfterBreak="0">
    <w:nsid w:val="00000010"/>
    <w:multiLevelType w:val="multilevel"/>
    <w:tmpl w:val="00000010"/>
    <w:name w:val="WWNum64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b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16" w15:restartNumberingAfterBreak="0">
    <w:nsid w:val="00000011"/>
    <w:multiLevelType w:val="multilevel"/>
    <w:tmpl w:val="00000011"/>
    <w:name w:val="WWNum63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17" w15:restartNumberingAfterBreak="0">
    <w:nsid w:val="00000012"/>
    <w:multiLevelType w:val="multilevel"/>
    <w:tmpl w:val="00000012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18" w15:restartNumberingAfterBreak="0">
    <w:nsid w:val="00000013"/>
    <w:multiLevelType w:val="multilevel"/>
    <w:tmpl w:val="00000013"/>
    <w:name w:val="WWNum61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19" w15:restartNumberingAfterBreak="0">
    <w:nsid w:val="00000014"/>
    <w:multiLevelType w:val="multilevel"/>
    <w:tmpl w:val="00000014"/>
    <w:name w:val="WWNum45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20" w15:restartNumberingAfterBreak="0">
    <w:nsid w:val="00000015"/>
    <w:multiLevelType w:val="multilevel"/>
    <w:tmpl w:val="00000015"/>
    <w:name w:val="WWNum59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27" w:hanging="360"/>
      </w:pPr>
      <w:rPr>
        <w:rFonts w:ascii="Symbol" w:hAnsi="Symbol" w:cs="Symbol"/>
        <w:w w:val="100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5" w:hanging="360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2" w:hanging="360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7" w:hanging="360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73" w:hanging="360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48" w:hanging="360"/>
      </w:pPr>
      <w:rPr>
        <w:rFonts w:ascii="Symbol" w:hAnsi="Symbol"/>
        <w:lang w:val="hu-HU" w:eastAsia="hu-HU" w:bidi="hu-HU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22" w15:restartNumberingAfterBreak="0">
    <w:nsid w:val="00000017"/>
    <w:multiLevelType w:val="multilevel"/>
    <w:tmpl w:val="00000017"/>
    <w:name w:val="WWNum57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71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2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53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4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26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7" w:hanging="428"/>
      </w:pPr>
      <w:rPr>
        <w:rFonts w:ascii="Symbol" w:hAnsi="Symbol"/>
        <w:lang w:val="hu-HU" w:eastAsia="hu-HU" w:bidi="hu-HU"/>
      </w:rPr>
    </w:lvl>
  </w:abstractNum>
  <w:abstractNum w:abstractNumId="23" w15:restartNumberingAfterBreak="0">
    <w:nsid w:val="00000018"/>
    <w:multiLevelType w:val="multilevel"/>
    <w:tmpl w:val="00000018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24" w15:restartNumberingAfterBreak="0">
    <w:nsid w:val="00000019"/>
    <w:multiLevelType w:val="multilevel"/>
    <w:tmpl w:val="00000019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25" w15:restartNumberingAfterBreak="0">
    <w:nsid w:val="0000001A"/>
    <w:multiLevelType w:val="multilevel"/>
    <w:tmpl w:val="0000001A"/>
    <w:name w:val="WWNum54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26" w15:restartNumberingAfterBreak="0">
    <w:nsid w:val="0000001B"/>
    <w:multiLevelType w:val="multilevel"/>
    <w:tmpl w:val="0000001B"/>
    <w:name w:val="WWNum53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300" w:hanging="428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3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77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2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66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1" w:hanging="428"/>
      </w:pPr>
      <w:rPr>
        <w:rFonts w:ascii="Symbol" w:hAnsi="Symbol"/>
        <w:lang w:val="hu-HU" w:eastAsia="hu-HU" w:bidi="hu-HU"/>
      </w:rPr>
    </w:lvl>
  </w:abstractNum>
  <w:abstractNum w:abstractNumId="27" w15:restartNumberingAfterBreak="0">
    <w:nsid w:val="0000001C"/>
    <w:multiLevelType w:val="multilevel"/>
    <w:tmpl w:val="0000001C"/>
    <w:name w:val="WWNum52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28" w15:restartNumberingAfterBreak="0">
    <w:nsid w:val="0000001D"/>
    <w:multiLevelType w:val="multilevel"/>
    <w:tmpl w:val="0000001D"/>
    <w:name w:val="WWNum51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300" w:hanging="428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3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77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2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66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1" w:hanging="428"/>
      </w:pPr>
      <w:rPr>
        <w:rFonts w:ascii="Symbol" w:hAnsi="Symbol"/>
        <w:lang w:val="hu-HU" w:eastAsia="hu-HU" w:bidi="hu-HU"/>
      </w:rPr>
    </w:lvl>
  </w:abstractNum>
  <w:abstractNum w:abstractNumId="29" w15:restartNumberingAfterBreak="0">
    <w:nsid w:val="0000001E"/>
    <w:multiLevelType w:val="multilevel"/>
    <w:tmpl w:val="0000001E"/>
    <w:name w:val="WWNum50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30" w15:restartNumberingAfterBreak="0">
    <w:nsid w:val="0000001F"/>
    <w:multiLevelType w:val="multilevel"/>
    <w:tmpl w:val="0000001F"/>
    <w:name w:val="WWNum49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31" w15:restartNumberingAfterBreak="0">
    <w:nsid w:val="00000020"/>
    <w:multiLevelType w:val="multilevel"/>
    <w:tmpl w:val="00000020"/>
    <w:name w:val="WWNum48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32" w15:restartNumberingAfterBreak="0">
    <w:nsid w:val="00000021"/>
    <w:multiLevelType w:val="multilevel"/>
    <w:tmpl w:val="00000021"/>
    <w:name w:val="WWNum47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33" w15:restartNumberingAfterBreak="0">
    <w:nsid w:val="00000022"/>
    <w:multiLevelType w:val="multilevel"/>
    <w:tmpl w:val="00000022"/>
    <w:name w:val="WWNum46"/>
    <w:lvl w:ilvl="0">
      <w:start w:val="1"/>
      <w:numFmt w:val="decimal"/>
      <w:lvlText w:val="(%1)"/>
      <w:lvlJc w:val="left"/>
      <w:pPr>
        <w:tabs>
          <w:tab w:val="num" w:pos="0"/>
        </w:tabs>
        <w:ind w:left="734" w:hanging="428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4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5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8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88" w:hanging="428"/>
      </w:pPr>
      <w:rPr>
        <w:rFonts w:ascii="Symbol" w:hAnsi="Symbol"/>
        <w:lang w:val="hu-HU" w:eastAsia="hu-HU" w:bidi="hu-HU"/>
      </w:rPr>
    </w:lvl>
  </w:abstractNum>
  <w:abstractNum w:abstractNumId="34" w15:restartNumberingAfterBreak="0">
    <w:nsid w:val="00000023"/>
    <w:multiLevelType w:val="multilevel"/>
    <w:tmpl w:val="00000023"/>
    <w:name w:val="WWNum19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35" w15:restartNumberingAfterBreak="0">
    <w:nsid w:val="00000024"/>
    <w:multiLevelType w:val="multilevel"/>
    <w:tmpl w:val="00000024"/>
    <w:name w:val="WWNum44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spacing w:val="0"/>
        <w:w w:val="81"/>
        <w:sz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36" w15:restartNumberingAfterBreak="0">
    <w:nsid w:val="00000025"/>
    <w:multiLevelType w:val="multilevel"/>
    <w:tmpl w:val="00000025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300" w:hanging="428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3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77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2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66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1" w:hanging="428"/>
      </w:pPr>
      <w:rPr>
        <w:rFonts w:ascii="Symbol" w:hAnsi="Symbol"/>
        <w:lang w:val="hu-HU" w:eastAsia="hu-HU" w:bidi="hu-HU"/>
      </w:rPr>
    </w:lvl>
  </w:abstractNum>
  <w:abstractNum w:abstractNumId="37" w15:restartNumberingAfterBreak="0">
    <w:nsid w:val="00000026"/>
    <w:multiLevelType w:val="multilevel"/>
    <w:tmpl w:val="00000026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38" w15:restartNumberingAfterBreak="0">
    <w:nsid w:val="00000027"/>
    <w:multiLevelType w:val="multilevel"/>
    <w:tmpl w:val="65E8DCF6"/>
    <w:name w:val="WWNum41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ascii="Garamond" w:hAnsi="Garamond" w:hint="default"/>
        <w:b/>
        <w:bCs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39" w15:restartNumberingAfterBreak="0">
    <w:nsid w:val="00000028"/>
    <w:multiLevelType w:val="multilevel"/>
    <w:tmpl w:val="00000028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16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0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5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2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0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7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65" w:hanging="567"/>
      </w:pPr>
      <w:rPr>
        <w:rFonts w:ascii="Symbol" w:hAnsi="Symbol"/>
        <w:lang w:val="hu-HU" w:eastAsia="hu-HU" w:bidi="hu-HU"/>
      </w:rPr>
    </w:lvl>
  </w:abstractNum>
  <w:abstractNum w:abstractNumId="40" w15:restartNumberingAfterBreak="0">
    <w:nsid w:val="00000029"/>
    <w:multiLevelType w:val="multilevel"/>
    <w:tmpl w:val="00000029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41" w15:restartNumberingAfterBreak="0">
    <w:nsid w:val="0000002A"/>
    <w:multiLevelType w:val="multilevel"/>
    <w:tmpl w:val="0000002A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42" w15:restartNumberingAfterBreak="0">
    <w:nsid w:val="0000002B"/>
    <w:multiLevelType w:val="multilevel"/>
    <w:tmpl w:val="58A894EC"/>
    <w:name w:val="WWNum37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b/>
        <w:bCs/>
        <w:strike w:val="0"/>
        <w:spacing w:val="0"/>
        <w:w w:val="81"/>
        <w:sz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43" w15:restartNumberingAfterBreak="0">
    <w:nsid w:val="0000002C"/>
    <w:multiLevelType w:val="multilevel"/>
    <w:tmpl w:val="0000002C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44" w15:restartNumberingAfterBreak="0">
    <w:nsid w:val="0000002D"/>
    <w:multiLevelType w:val="multilevel"/>
    <w:tmpl w:val="0000002D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45" w15:restartNumberingAfterBreak="0">
    <w:nsid w:val="0000002E"/>
    <w:multiLevelType w:val="multilevel"/>
    <w:tmpl w:val="0000002E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46" w15:restartNumberingAfterBreak="0">
    <w:nsid w:val="0000002F"/>
    <w:multiLevelType w:val="multilevel"/>
    <w:tmpl w:val="0000002F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567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8" w:hanging="567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567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6" w:hanging="567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5" w:hanging="567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567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3" w:hanging="567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2" w:hanging="567"/>
      </w:pPr>
      <w:rPr>
        <w:rFonts w:ascii="Symbol" w:hAnsi="Symbol"/>
        <w:lang w:val="hu-HU" w:eastAsia="hu-HU" w:bidi="hu-HU"/>
      </w:rPr>
    </w:lvl>
  </w:abstractNum>
  <w:abstractNum w:abstractNumId="47" w15:restartNumberingAfterBreak="0">
    <w:nsid w:val="00000030"/>
    <w:multiLevelType w:val="multilevel"/>
    <w:tmpl w:val="00000030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48" w15:restartNumberingAfterBreak="0">
    <w:nsid w:val="00000031"/>
    <w:multiLevelType w:val="multilevel"/>
    <w:tmpl w:val="00000031"/>
    <w:name w:val="WWNum31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b/>
        <w:bCs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49" w15:restartNumberingAfterBreak="0">
    <w:nsid w:val="00000032"/>
    <w:multiLevelType w:val="multilevel"/>
    <w:tmpl w:val="00000032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50" w15:restartNumberingAfterBreak="0">
    <w:nsid w:val="00000033"/>
    <w:multiLevelType w:val="multilevel"/>
    <w:tmpl w:val="00000033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555" w:hanging="360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5" w:hanging="360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1" w:hanging="360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06" w:hanging="360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2" w:hanging="360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7" w:hanging="360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53" w:hanging="360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8" w:hanging="360"/>
      </w:pPr>
      <w:rPr>
        <w:rFonts w:ascii="Symbol" w:hAnsi="Symbol"/>
        <w:lang w:val="hu-HU" w:eastAsia="hu-HU" w:bidi="hu-HU"/>
      </w:rPr>
    </w:lvl>
  </w:abstractNum>
  <w:abstractNum w:abstractNumId="51" w15:restartNumberingAfterBreak="0">
    <w:nsid w:val="00000034"/>
    <w:multiLevelType w:val="multilevel"/>
    <w:tmpl w:val="0000003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60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5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1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06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2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7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53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8" w:hanging="428"/>
      </w:pPr>
      <w:rPr>
        <w:rFonts w:ascii="Symbol" w:hAnsi="Symbol"/>
        <w:lang w:val="hu-HU" w:eastAsia="hu-HU" w:bidi="hu-HU"/>
      </w:rPr>
    </w:lvl>
  </w:abstractNum>
  <w:abstractNum w:abstractNumId="52" w15:restartNumberingAfterBreak="0">
    <w:nsid w:val="00000035"/>
    <w:multiLevelType w:val="multilevel"/>
    <w:tmpl w:val="00000035"/>
    <w:name w:val="WWNum27"/>
    <w:lvl w:ilvl="0">
      <w:start w:val="3"/>
      <w:numFmt w:val="lowerLetter"/>
      <w:lvlText w:val="%1)"/>
      <w:lvlJc w:val="left"/>
      <w:pPr>
        <w:tabs>
          <w:tab w:val="num" w:pos="0"/>
        </w:tabs>
        <w:ind w:left="844" w:hanging="418"/>
      </w:pPr>
      <w:rPr>
        <w:rFonts w:eastAsia="Arial" w:cs="Arial"/>
        <w:spacing w:val="0"/>
        <w:w w:val="82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1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1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1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1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1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1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1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18"/>
      </w:pPr>
      <w:rPr>
        <w:rFonts w:ascii="Symbol" w:hAnsi="Symbol"/>
        <w:lang w:val="hu-HU" w:eastAsia="hu-HU" w:bidi="hu-HU"/>
      </w:rPr>
    </w:lvl>
  </w:abstractNum>
  <w:abstractNum w:abstractNumId="53" w15:restartNumberingAfterBreak="0">
    <w:nsid w:val="00000036"/>
    <w:multiLevelType w:val="multilevel"/>
    <w:tmpl w:val="00000036"/>
    <w:name w:val="WWNum26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54" w15:restartNumberingAfterBreak="0">
    <w:nsid w:val="00000037"/>
    <w:multiLevelType w:val="multilevel"/>
    <w:tmpl w:val="00000037"/>
    <w:name w:val="WWNum25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b/>
        <w:bCs/>
        <w:spacing w:val="0"/>
        <w:w w:val="81"/>
        <w:sz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300" w:hanging="428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3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77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2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66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1" w:hanging="428"/>
      </w:pPr>
      <w:rPr>
        <w:rFonts w:ascii="Symbol" w:hAnsi="Symbol"/>
        <w:lang w:val="hu-HU" w:eastAsia="hu-HU" w:bidi="hu-HU"/>
      </w:rPr>
    </w:lvl>
  </w:abstractNum>
  <w:abstractNum w:abstractNumId="55" w15:restartNumberingAfterBreak="0">
    <w:nsid w:val="00000038"/>
    <w:multiLevelType w:val="multilevel"/>
    <w:tmpl w:val="00000038"/>
    <w:name w:val="WWNum24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56" w15:restartNumberingAfterBreak="0">
    <w:nsid w:val="00000039"/>
    <w:multiLevelType w:val="multilevel"/>
    <w:tmpl w:val="00000039"/>
    <w:name w:val="WWNum23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b/>
        <w:bCs/>
        <w:spacing w:val="0"/>
        <w:w w:val="81"/>
        <w:sz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873" w:hanging="284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28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28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28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28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28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28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284"/>
      </w:pPr>
      <w:rPr>
        <w:rFonts w:ascii="Symbol" w:hAnsi="Symbol"/>
        <w:lang w:val="hu-HU" w:eastAsia="hu-HU" w:bidi="hu-HU"/>
      </w:rPr>
    </w:lvl>
  </w:abstractNum>
  <w:abstractNum w:abstractNumId="57" w15:restartNumberingAfterBreak="0">
    <w:nsid w:val="0000003A"/>
    <w:multiLevelType w:val="multilevel"/>
    <w:tmpl w:val="0000003A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b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660" w:hanging="360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0" w:hanging="360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7" w:hanging="360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5" w:hanging="360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2" w:hanging="360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0" w:hanging="360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7" w:hanging="360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65" w:hanging="360"/>
      </w:pPr>
      <w:rPr>
        <w:rFonts w:ascii="Symbol" w:hAnsi="Symbol"/>
        <w:lang w:val="hu-HU" w:eastAsia="hu-HU" w:bidi="hu-HU"/>
      </w:rPr>
    </w:lvl>
  </w:abstractNum>
  <w:abstractNum w:abstractNumId="58" w15:restartNumberingAfterBreak="0">
    <w:nsid w:val="0000003B"/>
    <w:multiLevelType w:val="multilevel"/>
    <w:tmpl w:val="0000003B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59" w15:restartNumberingAfterBreak="0">
    <w:nsid w:val="0000003C"/>
    <w:multiLevelType w:val="multilevel"/>
    <w:tmpl w:val="0000003C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60" w15:restartNumberingAfterBreak="0">
    <w:nsid w:val="0000003D"/>
    <w:multiLevelType w:val="multilevel"/>
    <w:tmpl w:val="0000003D"/>
    <w:name w:val="WWNum15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61" w15:restartNumberingAfterBreak="0">
    <w:nsid w:val="0000003E"/>
    <w:multiLevelType w:val="multilevel"/>
    <w:tmpl w:val="0000003E"/>
    <w:name w:val="WWNum18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62" w15:restartNumberingAfterBreak="0">
    <w:nsid w:val="0000003F"/>
    <w:multiLevelType w:val="multilevel"/>
    <w:tmpl w:val="0000003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63" w15:restartNumberingAfterBreak="0">
    <w:nsid w:val="00000040"/>
    <w:multiLevelType w:val="multilevel"/>
    <w:tmpl w:val="00000040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64" w15:restartNumberingAfterBreak="0">
    <w:nsid w:val="00000041"/>
    <w:multiLevelType w:val="multilevel"/>
    <w:tmpl w:val="00000041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65" w15:restartNumberingAfterBreak="0">
    <w:nsid w:val="00000042"/>
    <w:multiLevelType w:val="multilevel"/>
    <w:tmpl w:val="00000042"/>
    <w:name w:val="WWNum14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66" w15:restartNumberingAfterBreak="0">
    <w:nsid w:val="00000043"/>
    <w:multiLevelType w:val="multilevel"/>
    <w:tmpl w:val="00000043"/>
    <w:name w:val="WWNum13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67" w15:restartNumberingAfterBreak="0">
    <w:nsid w:val="00000044"/>
    <w:multiLevelType w:val="multilevel"/>
    <w:tmpl w:val="00000044"/>
    <w:name w:val="WWNum12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68" w15:restartNumberingAfterBreak="0">
    <w:nsid w:val="00000045"/>
    <w:multiLevelType w:val="multilevel"/>
    <w:tmpl w:val="00000045"/>
    <w:name w:val="WWNum11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69" w15:restartNumberingAfterBreak="0">
    <w:nsid w:val="00000046"/>
    <w:multiLevelType w:val="multilevel"/>
    <w:tmpl w:val="00000046"/>
    <w:name w:val="WWNum10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70" w15:restartNumberingAfterBreak="0">
    <w:nsid w:val="00000047"/>
    <w:multiLevelType w:val="multilevel"/>
    <w:tmpl w:val="00000047"/>
    <w:name w:val="WWNum9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71" w15:restartNumberingAfterBreak="0">
    <w:nsid w:val="00000048"/>
    <w:multiLevelType w:val="multilevel"/>
    <w:tmpl w:val="00000048"/>
    <w:name w:val="WWNum8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660" w:hanging="360"/>
      </w:pPr>
      <w:rPr>
        <w:rFonts w:ascii="Arial" w:hAnsi="Arial" w:cs="Arial"/>
        <w:w w:val="82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4" w:hanging="360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8" w:hanging="360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73" w:hanging="360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7" w:hanging="360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2" w:hanging="360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86" w:hanging="360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/>
        <w:lang w:val="hu-HU" w:eastAsia="hu-HU" w:bidi="hu-HU"/>
      </w:rPr>
    </w:lvl>
  </w:abstractNum>
  <w:abstractNum w:abstractNumId="72" w15:restartNumberingAfterBreak="0">
    <w:nsid w:val="00000049"/>
    <w:multiLevelType w:val="multilevel"/>
    <w:tmpl w:val="00000049"/>
    <w:name w:val="WWNum6"/>
    <w:lvl w:ilvl="0">
      <w:start w:val="1"/>
      <w:numFmt w:val="decimal"/>
      <w:lvlText w:val="(%1)"/>
      <w:lvlJc w:val="left"/>
      <w:pPr>
        <w:tabs>
          <w:tab w:val="num" w:pos="0"/>
        </w:tabs>
        <w:ind w:left="873" w:hanging="524"/>
      </w:pPr>
      <w:rPr>
        <w:rFonts w:eastAsia="Arial" w:cs="Arial"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524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524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524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524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524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524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524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524"/>
      </w:pPr>
      <w:rPr>
        <w:rFonts w:ascii="Symbol" w:hAnsi="Symbol"/>
        <w:lang w:val="hu-HU" w:eastAsia="hu-HU" w:bidi="hu-HU"/>
      </w:rPr>
    </w:lvl>
  </w:abstractNum>
  <w:abstractNum w:abstractNumId="73" w15:restartNumberingAfterBreak="0">
    <w:nsid w:val="0000004A"/>
    <w:multiLevelType w:val="multilevel"/>
    <w:tmpl w:val="0000004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873" w:hanging="600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2" w:hanging="600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4" w:hanging="600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6" w:hanging="600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8" w:hanging="600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600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2" w:hanging="600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24" w:hanging="600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6" w:hanging="600"/>
      </w:pPr>
      <w:rPr>
        <w:rFonts w:ascii="Symbol" w:hAnsi="Symbol"/>
        <w:lang w:val="hu-HU" w:eastAsia="hu-HU" w:bidi="hu-HU"/>
      </w:rPr>
    </w:lvl>
  </w:abstractNum>
  <w:abstractNum w:abstractNumId="74" w15:restartNumberingAfterBreak="0">
    <w:nsid w:val="0000004B"/>
    <w:multiLevelType w:val="multilevel"/>
    <w:tmpl w:val="0000004B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96" w:hanging="190"/>
      </w:pPr>
      <w:rPr>
        <w:rFonts w:eastAsia="Arial" w:cs="Arial"/>
        <w:b/>
        <w:bCs/>
        <w:spacing w:val="-3"/>
        <w:w w:val="81"/>
        <w:sz w:val="28"/>
        <w:szCs w:val="26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30" w:hanging="190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0" w:hanging="190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0" w:hanging="190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0" w:hanging="190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0" w:hanging="190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0" w:hanging="190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0" w:hanging="190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0" w:hanging="190"/>
      </w:pPr>
      <w:rPr>
        <w:rFonts w:ascii="Symbol" w:hAnsi="Symbol"/>
        <w:lang w:val="hu-HU" w:eastAsia="hu-HU" w:bidi="hu-HU"/>
      </w:rPr>
    </w:lvl>
  </w:abstractNum>
  <w:abstractNum w:abstractNumId="75" w15:restartNumberingAfterBreak="0">
    <w:nsid w:val="0000004C"/>
    <w:multiLevelType w:val="multilevel"/>
    <w:tmpl w:val="0000004C"/>
    <w:name w:val="WWNum3"/>
    <w:lvl w:ilvl="0">
      <w:start w:val="1"/>
      <w:numFmt w:val="decimal"/>
      <w:lvlText w:val="(%1)"/>
      <w:lvlJc w:val="left"/>
      <w:pPr>
        <w:tabs>
          <w:tab w:val="num" w:pos="0"/>
        </w:tabs>
        <w:ind w:left="648" w:hanging="356"/>
      </w:pPr>
      <w:rPr>
        <w:rFonts w:eastAsia="Arial" w:cs="Arial"/>
        <w:b/>
        <w:bCs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9" w:hanging="28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6" w:hanging="28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3" w:hanging="28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0" w:hanging="28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66" w:hanging="28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3" w:hanging="28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00" w:hanging="28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66" w:hanging="288"/>
      </w:pPr>
      <w:rPr>
        <w:rFonts w:ascii="Symbol" w:hAnsi="Symbol"/>
        <w:lang w:val="hu-HU" w:eastAsia="hu-HU" w:bidi="hu-HU"/>
      </w:rPr>
    </w:lvl>
  </w:abstractNum>
  <w:abstractNum w:abstractNumId="76" w15:restartNumberingAfterBreak="0">
    <w:nsid w:val="0000004D"/>
    <w:multiLevelType w:val="multilevel"/>
    <w:tmpl w:val="0000004D"/>
    <w:name w:val="WWNum2"/>
    <w:lvl w:ilvl="0">
      <w:start w:val="1"/>
      <w:numFmt w:val="decimal"/>
      <w:lvlText w:val="(%1)"/>
      <w:lvlJc w:val="left"/>
      <w:pPr>
        <w:tabs>
          <w:tab w:val="num" w:pos="0"/>
        </w:tabs>
        <w:ind w:left="700" w:hanging="408"/>
      </w:pPr>
      <w:rPr>
        <w:rFonts w:eastAsia="Arial" w:cs="Arial"/>
        <w:b/>
        <w:bCs/>
        <w:spacing w:val="0"/>
        <w:w w:val="81"/>
        <w:sz w:val="24"/>
        <w:szCs w:val="24"/>
        <w:lang w:val="hu-HU" w:eastAsia="hu-HU" w:bidi="hu-HU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9" w:hanging="28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6" w:hanging="28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3" w:hanging="28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0" w:hanging="28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66" w:hanging="28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3" w:hanging="28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00" w:hanging="28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66" w:hanging="288"/>
      </w:pPr>
      <w:rPr>
        <w:rFonts w:ascii="Symbol" w:hAnsi="Symbol"/>
        <w:lang w:val="hu-HU" w:eastAsia="hu-HU" w:bidi="hu-HU"/>
      </w:rPr>
    </w:lvl>
  </w:abstractNum>
  <w:abstractNum w:abstractNumId="77" w15:restartNumberingAfterBreak="0">
    <w:nsid w:val="06145A52"/>
    <w:multiLevelType w:val="hybridMultilevel"/>
    <w:tmpl w:val="8612C8E8"/>
    <w:lvl w:ilvl="0" w:tplc="2200CE7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27A084D"/>
    <w:multiLevelType w:val="hybridMultilevel"/>
    <w:tmpl w:val="2856C34C"/>
    <w:lvl w:ilvl="0" w:tplc="BBF2BEE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3235317"/>
    <w:multiLevelType w:val="hybridMultilevel"/>
    <w:tmpl w:val="8A102C9A"/>
    <w:lvl w:ilvl="0" w:tplc="C0EA5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C976B9"/>
    <w:multiLevelType w:val="multilevel"/>
    <w:tmpl w:val="8A72BBEA"/>
    <w:lvl w:ilvl="0">
      <w:start w:val="1"/>
      <w:numFmt w:val="decimal"/>
      <w:lvlText w:val="%1."/>
      <w:lvlJc w:val="left"/>
      <w:pPr>
        <w:tabs>
          <w:tab w:val="num" w:pos="0"/>
        </w:tabs>
        <w:ind w:left="561" w:hanging="255"/>
      </w:pPr>
      <w:rPr>
        <w:rFonts w:eastAsia="Arial" w:cs="Arial"/>
        <w:b/>
        <w:bCs/>
        <w:spacing w:val="-2"/>
        <w:w w:val="81"/>
        <w:sz w:val="26"/>
        <w:szCs w:val="28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84" w:hanging="255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08" w:hanging="255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2" w:hanging="255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56" w:hanging="255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80" w:hanging="255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4" w:hanging="255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28" w:hanging="255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2" w:hanging="255"/>
      </w:pPr>
      <w:rPr>
        <w:rFonts w:ascii="Symbol" w:hAnsi="Symbol"/>
        <w:lang w:val="hu-HU" w:eastAsia="hu-HU" w:bidi="hu-HU"/>
      </w:rPr>
    </w:lvl>
  </w:abstractNum>
  <w:abstractNum w:abstractNumId="81" w15:restartNumberingAfterBreak="0">
    <w:nsid w:val="27CB5CF7"/>
    <w:multiLevelType w:val="hybridMultilevel"/>
    <w:tmpl w:val="A2646BA2"/>
    <w:lvl w:ilvl="0" w:tplc="C0EA5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D1684A"/>
    <w:multiLevelType w:val="singleLevel"/>
    <w:tmpl w:val="5E9CE09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3F514B0B"/>
    <w:multiLevelType w:val="hybridMultilevel"/>
    <w:tmpl w:val="46CA32DA"/>
    <w:lvl w:ilvl="0" w:tplc="C0EA5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3F44E0"/>
    <w:multiLevelType w:val="hybridMultilevel"/>
    <w:tmpl w:val="70BEB180"/>
    <w:lvl w:ilvl="0" w:tplc="0C428564">
      <w:start w:val="1"/>
      <w:numFmt w:val="bullet"/>
      <w:lvlText w:val="-"/>
      <w:lvlJc w:val="left"/>
      <w:pPr>
        <w:ind w:left="1560" w:hanging="360"/>
      </w:pPr>
      <w:rPr>
        <w:rFonts w:ascii="Times New Roman" w:eastAsia="N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5" w15:restartNumberingAfterBreak="0">
    <w:nsid w:val="57BF74B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844" w:hanging="428"/>
      </w:pPr>
      <w:rPr>
        <w:rFonts w:eastAsia="Arial" w:cs="Arial"/>
        <w:w w:val="81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428"/>
      </w:pPr>
      <w:rPr>
        <w:rFonts w:ascii="Symbol" w:hAnsi="Symbol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2" w:hanging="428"/>
      </w:pPr>
      <w:rPr>
        <w:rFonts w:ascii="Symbol" w:hAnsi="Symbol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8" w:hanging="428"/>
      </w:pPr>
      <w:rPr>
        <w:rFonts w:ascii="Symbol" w:hAnsi="Symbol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428"/>
      </w:pPr>
      <w:rPr>
        <w:rFonts w:ascii="Symbol" w:hAnsi="Symbol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428"/>
      </w:pPr>
      <w:rPr>
        <w:rFonts w:ascii="Symbol" w:hAnsi="Symbol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6" w:hanging="428"/>
      </w:pPr>
      <w:rPr>
        <w:rFonts w:ascii="Symbol" w:hAnsi="Symbol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2" w:hanging="428"/>
      </w:pPr>
      <w:rPr>
        <w:rFonts w:ascii="Symbol" w:hAnsi="Symbol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8" w:hanging="428"/>
      </w:pPr>
      <w:rPr>
        <w:rFonts w:ascii="Symbol" w:hAnsi="Symbol"/>
        <w:lang w:val="hu-HU" w:eastAsia="hu-HU" w:bidi="hu-HU"/>
      </w:rPr>
    </w:lvl>
  </w:abstractNum>
  <w:abstractNum w:abstractNumId="86" w15:restartNumberingAfterBreak="0">
    <w:nsid w:val="59D176DF"/>
    <w:multiLevelType w:val="hybridMultilevel"/>
    <w:tmpl w:val="F1562B26"/>
    <w:lvl w:ilvl="0" w:tplc="2D9C1CE6">
      <w:start w:val="2"/>
      <w:numFmt w:val="decimal"/>
      <w:lvlText w:val="(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87" w15:restartNumberingAfterBreak="0">
    <w:nsid w:val="68B3596B"/>
    <w:multiLevelType w:val="singleLevel"/>
    <w:tmpl w:val="909C2FA6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6A35319C"/>
    <w:multiLevelType w:val="hybridMultilevel"/>
    <w:tmpl w:val="A6AE09A8"/>
    <w:lvl w:ilvl="0" w:tplc="1AF82646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9" w15:restartNumberingAfterBreak="0">
    <w:nsid w:val="76141D79"/>
    <w:multiLevelType w:val="hybridMultilevel"/>
    <w:tmpl w:val="B37E5CD4"/>
    <w:lvl w:ilvl="0" w:tplc="0C428564">
      <w:start w:val="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D97FB9"/>
    <w:multiLevelType w:val="hybridMultilevel"/>
    <w:tmpl w:val="AB9E6300"/>
    <w:lvl w:ilvl="0" w:tplc="0C428564">
      <w:start w:val="1"/>
      <w:numFmt w:val="bullet"/>
      <w:lvlText w:val="-"/>
      <w:lvlJc w:val="left"/>
      <w:pPr>
        <w:ind w:left="1233" w:hanging="360"/>
      </w:pPr>
      <w:rPr>
        <w:rFonts w:ascii="Times New Roman" w:eastAsia="N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20"/>
  </w:num>
  <w:num w:numId="15">
    <w:abstractNumId w:val="21"/>
  </w:num>
  <w:num w:numId="16">
    <w:abstractNumId w:val="23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32"/>
  </w:num>
  <w:num w:numId="22">
    <w:abstractNumId w:val="35"/>
  </w:num>
  <w:num w:numId="23">
    <w:abstractNumId w:val="36"/>
  </w:num>
  <w:num w:numId="24">
    <w:abstractNumId w:val="37"/>
  </w:num>
  <w:num w:numId="25">
    <w:abstractNumId w:val="39"/>
  </w:num>
  <w:num w:numId="26">
    <w:abstractNumId w:val="40"/>
  </w:num>
  <w:num w:numId="27">
    <w:abstractNumId w:val="43"/>
  </w:num>
  <w:num w:numId="28">
    <w:abstractNumId w:val="44"/>
  </w:num>
  <w:num w:numId="29">
    <w:abstractNumId w:val="45"/>
  </w:num>
  <w:num w:numId="30">
    <w:abstractNumId w:val="47"/>
  </w:num>
  <w:num w:numId="31">
    <w:abstractNumId w:val="49"/>
  </w:num>
  <w:num w:numId="32">
    <w:abstractNumId w:val="50"/>
  </w:num>
  <w:num w:numId="33">
    <w:abstractNumId w:val="51"/>
  </w:num>
  <w:num w:numId="34">
    <w:abstractNumId w:val="52"/>
  </w:num>
  <w:num w:numId="35">
    <w:abstractNumId w:val="54"/>
  </w:num>
  <w:num w:numId="36">
    <w:abstractNumId w:val="56"/>
  </w:num>
  <w:num w:numId="37">
    <w:abstractNumId w:val="57"/>
  </w:num>
  <w:num w:numId="38">
    <w:abstractNumId w:val="58"/>
  </w:num>
  <w:num w:numId="39">
    <w:abstractNumId w:val="59"/>
  </w:num>
  <w:num w:numId="40">
    <w:abstractNumId w:val="62"/>
  </w:num>
  <w:num w:numId="41">
    <w:abstractNumId w:val="63"/>
  </w:num>
  <w:num w:numId="42">
    <w:abstractNumId w:val="71"/>
  </w:num>
  <w:num w:numId="43">
    <w:abstractNumId w:val="73"/>
  </w:num>
  <w:num w:numId="44">
    <w:abstractNumId w:val="74"/>
  </w:num>
  <w:num w:numId="45">
    <w:abstractNumId w:val="75"/>
  </w:num>
  <w:num w:numId="46">
    <w:abstractNumId w:val="76"/>
  </w:num>
  <w:num w:numId="47">
    <w:abstractNumId w:val="78"/>
  </w:num>
  <w:num w:numId="48">
    <w:abstractNumId w:val="77"/>
  </w:num>
  <w:num w:numId="49">
    <w:abstractNumId w:val="88"/>
  </w:num>
  <w:num w:numId="50">
    <w:abstractNumId w:val="90"/>
  </w:num>
  <w:num w:numId="51">
    <w:abstractNumId w:val="85"/>
  </w:num>
  <w:num w:numId="52">
    <w:abstractNumId w:val="79"/>
  </w:num>
  <w:num w:numId="53">
    <w:abstractNumId w:val="81"/>
  </w:num>
  <w:num w:numId="54">
    <w:abstractNumId w:val="89"/>
  </w:num>
  <w:num w:numId="55">
    <w:abstractNumId w:val="84"/>
  </w:num>
  <w:num w:numId="56">
    <w:abstractNumId w:val="87"/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58">
    <w:abstractNumId w:val="82"/>
  </w:num>
  <w:num w:numId="59">
    <w:abstractNumId w:val="86"/>
  </w:num>
  <w:num w:numId="60">
    <w:abstractNumId w:val="83"/>
  </w:num>
  <w:num w:numId="61">
    <w:abstractNumId w:val="8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D"/>
    <w:rsid w:val="00013FDD"/>
    <w:rsid w:val="00022A32"/>
    <w:rsid w:val="000242BE"/>
    <w:rsid w:val="00035C61"/>
    <w:rsid w:val="000366C8"/>
    <w:rsid w:val="00052BCB"/>
    <w:rsid w:val="0006234D"/>
    <w:rsid w:val="000654B1"/>
    <w:rsid w:val="00065B84"/>
    <w:rsid w:val="00081FE9"/>
    <w:rsid w:val="00083FE3"/>
    <w:rsid w:val="0009236B"/>
    <w:rsid w:val="000A0B88"/>
    <w:rsid w:val="000A37CD"/>
    <w:rsid w:val="000A37F3"/>
    <w:rsid w:val="000A61A5"/>
    <w:rsid w:val="000B0412"/>
    <w:rsid w:val="000C746E"/>
    <w:rsid w:val="000D29CB"/>
    <w:rsid w:val="000E582B"/>
    <w:rsid w:val="000F3D94"/>
    <w:rsid w:val="000F50CF"/>
    <w:rsid w:val="000F7A1C"/>
    <w:rsid w:val="00101751"/>
    <w:rsid w:val="001363F0"/>
    <w:rsid w:val="001454E5"/>
    <w:rsid w:val="001611D4"/>
    <w:rsid w:val="00181AED"/>
    <w:rsid w:val="00185357"/>
    <w:rsid w:val="00194812"/>
    <w:rsid w:val="001A695F"/>
    <w:rsid w:val="001E42B6"/>
    <w:rsid w:val="001E49E9"/>
    <w:rsid w:val="001F051C"/>
    <w:rsid w:val="001F66CC"/>
    <w:rsid w:val="0023733D"/>
    <w:rsid w:val="002B5062"/>
    <w:rsid w:val="002B79A0"/>
    <w:rsid w:val="002C0025"/>
    <w:rsid w:val="002C147E"/>
    <w:rsid w:val="002C387D"/>
    <w:rsid w:val="002C3D9B"/>
    <w:rsid w:val="002D5A85"/>
    <w:rsid w:val="002E20DF"/>
    <w:rsid w:val="002E5AAA"/>
    <w:rsid w:val="002E77A4"/>
    <w:rsid w:val="002F5874"/>
    <w:rsid w:val="00305811"/>
    <w:rsid w:val="003161B2"/>
    <w:rsid w:val="0031661F"/>
    <w:rsid w:val="00320DE5"/>
    <w:rsid w:val="00327588"/>
    <w:rsid w:val="00342755"/>
    <w:rsid w:val="00345DA0"/>
    <w:rsid w:val="00365F28"/>
    <w:rsid w:val="00371B57"/>
    <w:rsid w:val="003833D4"/>
    <w:rsid w:val="003A022A"/>
    <w:rsid w:val="003C27F6"/>
    <w:rsid w:val="003C3E11"/>
    <w:rsid w:val="003E1A54"/>
    <w:rsid w:val="003E2431"/>
    <w:rsid w:val="003E587F"/>
    <w:rsid w:val="003F0B5E"/>
    <w:rsid w:val="004001B1"/>
    <w:rsid w:val="004042D9"/>
    <w:rsid w:val="00422B03"/>
    <w:rsid w:val="00430651"/>
    <w:rsid w:val="00430C19"/>
    <w:rsid w:val="00443D81"/>
    <w:rsid w:val="0046177D"/>
    <w:rsid w:val="00464A66"/>
    <w:rsid w:val="00470EFC"/>
    <w:rsid w:val="00473909"/>
    <w:rsid w:val="00482004"/>
    <w:rsid w:val="00482649"/>
    <w:rsid w:val="0048530C"/>
    <w:rsid w:val="004857A6"/>
    <w:rsid w:val="00495F5C"/>
    <w:rsid w:val="004B1C5D"/>
    <w:rsid w:val="004B1F57"/>
    <w:rsid w:val="004B240A"/>
    <w:rsid w:val="004B4341"/>
    <w:rsid w:val="004E21D9"/>
    <w:rsid w:val="00504A35"/>
    <w:rsid w:val="00505E9A"/>
    <w:rsid w:val="00506A0B"/>
    <w:rsid w:val="00514C13"/>
    <w:rsid w:val="00515B0E"/>
    <w:rsid w:val="005167B9"/>
    <w:rsid w:val="005228D4"/>
    <w:rsid w:val="00525388"/>
    <w:rsid w:val="005425AF"/>
    <w:rsid w:val="00553BAD"/>
    <w:rsid w:val="00595B8F"/>
    <w:rsid w:val="005A5DBF"/>
    <w:rsid w:val="005B0FF0"/>
    <w:rsid w:val="00606358"/>
    <w:rsid w:val="00616F49"/>
    <w:rsid w:val="0065035A"/>
    <w:rsid w:val="006711BC"/>
    <w:rsid w:val="00680C40"/>
    <w:rsid w:val="00683112"/>
    <w:rsid w:val="00684651"/>
    <w:rsid w:val="0068503F"/>
    <w:rsid w:val="006A4DCE"/>
    <w:rsid w:val="006C6179"/>
    <w:rsid w:val="006E3F53"/>
    <w:rsid w:val="006F42CB"/>
    <w:rsid w:val="006F74A1"/>
    <w:rsid w:val="00707F9F"/>
    <w:rsid w:val="0071709D"/>
    <w:rsid w:val="0072504E"/>
    <w:rsid w:val="00727E9C"/>
    <w:rsid w:val="00731CBC"/>
    <w:rsid w:val="00755321"/>
    <w:rsid w:val="00764918"/>
    <w:rsid w:val="007653EE"/>
    <w:rsid w:val="00770248"/>
    <w:rsid w:val="00776699"/>
    <w:rsid w:val="007834C6"/>
    <w:rsid w:val="00790E23"/>
    <w:rsid w:val="00796B73"/>
    <w:rsid w:val="007A7D70"/>
    <w:rsid w:val="007B05EC"/>
    <w:rsid w:val="007D50C5"/>
    <w:rsid w:val="007E3451"/>
    <w:rsid w:val="007E733E"/>
    <w:rsid w:val="007F3BAD"/>
    <w:rsid w:val="008172B3"/>
    <w:rsid w:val="00821AA1"/>
    <w:rsid w:val="00825612"/>
    <w:rsid w:val="0082692D"/>
    <w:rsid w:val="00832E2F"/>
    <w:rsid w:val="0083335A"/>
    <w:rsid w:val="008363DA"/>
    <w:rsid w:val="00841D37"/>
    <w:rsid w:val="00843966"/>
    <w:rsid w:val="0084553A"/>
    <w:rsid w:val="008A1F78"/>
    <w:rsid w:val="008A2420"/>
    <w:rsid w:val="008A795F"/>
    <w:rsid w:val="008B4520"/>
    <w:rsid w:val="008C112B"/>
    <w:rsid w:val="008C6377"/>
    <w:rsid w:val="008D7850"/>
    <w:rsid w:val="008E4539"/>
    <w:rsid w:val="008E58DF"/>
    <w:rsid w:val="008E7031"/>
    <w:rsid w:val="008F4AC3"/>
    <w:rsid w:val="008F5306"/>
    <w:rsid w:val="00902A2B"/>
    <w:rsid w:val="009153C2"/>
    <w:rsid w:val="00926FD0"/>
    <w:rsid w:val="00927BB8"/>
    <w:rsid w:val="00931351"/>
    <w:rsid w:val="0094304F"/>
    <w:rsid w:val="009649B6"/>
    <w:rsid w:val="00977619"/>
    <w:rsid w:val="00977CC2"/>
    <w:rsid w:val="00981535"/>
    <w:rsid w:val="009859BF"/>
    <w:rsid w:val="00991DE6"/>
    <w:rsid w:val="0099246E"/>
    <w:rsid w:val="00997AB3"/>
    <w:rsid w:val="009A2C34"/>
    <w:rsid w:val="009D37BC"/>
    <w:rsid w:val="009D7E7F"/>
    <w:rsid w:val="009E1F67"/>
    <w:rsid w:val="009F3E82"/>
    <w:rsid w:val="00A015B0"/>
    <w:rsid w:val="00A048F3"/>
    <w:rsid w:val="00A23216"/>
    <w:rsid w:val="00A2376F"/>
    <w:rsid w:val="00A31F6E"/>
    <w:rsid w:val="00A5179E"/>
    <w:rsid w:val="00A64A7A"/>
    <w:rsid w:val="00A841D5"/>
    <w:rsid w:val="00A9336B"/>
    <w:rsid w:val="00AA04BB"/>
    <w:rsid w:val="00AE523C"/>
    <w:rsid w:val="00AF1221"/>
    <w:rsid w:val="00B058EC"/>
    <w:rsid w:val="00B16B61"/>
    <w:rsid w:val="00B21C1E"/>
    <w:rsid w:val="00B24F61"/>
    <w:rsid w:val="00B34479"/>
    <w:rsid w:val="00B34A94"/>
    <w:rsid w:val="00B35CA0"/>
    <w:rsid w:val="00B9679F"/>
    <w:rsid w:val="00B974C6"/>
    <w:rsid w:val="00BA160E"/>
    <w:rsid w:val="00BB065B"/>
    <w:rsid w:val="00BC44E4"/>
    <w:rsid w:val="00BC4EC8"/>
    <w:rsid w:val="00BD1111"/>
    <w:rsid w:val="00BD4863"/>
    <w:rsid w:val="00C04E91"/>
    <w:rsid w:val="00C1759E"/>
    <w:rsid w:val="00C318B6"/>
    <w:rsid w:val="00C5166D"/>
    <w:rsid w:val="00C521DC"/>
    <w:rsid w:val="00C52DEC"/>
    <w:rsid w:val="00C557EC"/>
    <w:rsid w:val="00C622B8"/>
    <w:rsid w:val="00C70C71"/>
    <w:rsid w:val="00C8443F"/>
    <w:rsid w:val="00CA769D"/>
    <w:rsid w:val="00CB3286"/>
    <w:rsid w:val="00CC537B"/>
    <w:rsid w:val="00CD1F5B"/>
    <w:rsid w:val="00CD21AE"/>
    <w:rsid w:val="00CD33A7"/>
    <w:rsid w:val="00CD3F81"/>
    <w:rsid w:val="00CD6C28"/>
    <w:rsid w:val="00D01406"/>
    <w:rsid w:val="00D445A5"/>
    <w:rsid w:val="00D54054"/>
    <w:rsid w:val="00D541E8"/>
    <w:rsid w:val="00D544ED"/>
    <w:rsid w:val="00D67EE3"/>
    <w:rsid w:val="00D7079F"/>
    <w:rsid w:val="00D7371E"/>
    <w:rsid w:val="00D74C24"/>
    <w:rsid w:val="00D8257F"/>
    <w:rsid w:val="00DB72EE"/>
    <w:rsid w:val="00DB745C"/>
    <w:rsid w:val="00DD6807"/>
    <w:rsid w:val="00DE252A"/>
    <w:rsid w:val="00DE7975"/>
    <w:rsid w:val="00E06F46"/>
    <w:rsid w:val="00E134B6"/>
    <w:rsid w:val="00E249F3"/>
    <w:rsid w:val="00E31859"/>
    <w:rsid w:val="00E41CE6"/>
    <w:rsid w:val="00E555B9"/>
    <w:rsid w:val="00E66E0F"/>
    <w:rsid w:val="00E91C06"/>
    <w:rsid w:val="00E97B2F"/>
    <w:rsid w:val="00EA459B"/>
    <w:rsid w:val="00EB4B5F"/>
    <w:rsid w:val="00ED4D8B"/>
    <w:rsid w:val="00F006E3"/>
    <w:rsid w:val="00F07180"/>
    <w:rsid w:val="00F11B13"/>
    <w:rsid w:val="00F24916"/>
    <w:rsid w:val="00F273FE"/>
    <w:rsid w:val="00F47F50"/>
    <w:rsid w:val="00F6445C"/>
    <w:rsid w:val="00F64546"/>
    <w:rsid w:val="00F65F79"/>
    <w:rsid w:val="00F74B1A"/>
    <w:rsid w:val="00F7761F"/>
    <w:rsid w:val="00FB0F14"/>
    <w:rsid w:val="00FB408F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54479C0-B9A9-4C5C-BFDA-EAE108A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msor1">
    <w:name w:val="heading 1"/>
    <w:basedOn w:val="Norml"/>
    <w:qFormat/>
    <w:pPr>
      <w:spacing w:before="98"/>
      <w:ind w:left="30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20D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Cmsor5">
    <w:name w:val="heading 5"/>
    <w:basedOn w:val="Norml"/>
    <w:qFormat/>
    <w:pPr>
      <w:ind w:left="307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b/>
      <w:bCs/>
      <w:spacing w:val="-1"/>
      <w:w w:val="81"/>
      <w:sz w:val="28"/>
      <w:szCs w:val="28"/>
      <w:lang w:val="hu-HU" w:eastAsia="hu-HU" w:bidi="hu-HU"/>
    </w:rPr>
  </w:style>
  <w:style w:type="character" w:customStyle="1" w:styleId="ListLabel2">
    <w:name w:val="ListLabel 2"/>
    <w:rPr>
      <w:lang w:val="hu-HU" w:eastAsia="hu-HU" w:bidi="hu-HU"/>
    </w:rPr>
  </w:style>
  <w:style w:type="character" w:customStyle="1" w:styleId="ListLabel3">
    <w:name w:val="ListLabel 3"/>
    <w:rPr>
      <w:lang w:val="hu-HU" w:eastAsia="hu-HU" w:bidi="hu-HU"/>
    </w:rPr>
  </w:style>
  <w:style w:type="character" w:customStyle="1" w:styleId="ListLabel4">
    <w:name w:val="ListLabel 4"/>
    <w:rPr>
      <w:lang w:val="hu-HU" w:eastAsia="hu-HU" w:bidi="hu-HU"/>
    </w:rPr>
  </w:style>
  <w:style w:type="character" w:customStyle="1" w:styleId="ListLabel5">
    <w:name w:val="ListLabel 5"/>
    <w:rPr>
      <w:lang w:val="hu-HU" w:eastAsia="hu-HU" w:bidi="hu-HU"/>
    </w:rPr>
  </w:style>
  <w:style w:type="character" w:customStyle="1" w:styleId="ListLabel6">
    <w:name w:val="ListLabel 6"/>
    <w:rPr>
      <w:lang w:val="hu-HU" w:eastAsia="hu-HU" w:bidi="hu-HU"/>
    </w:rPr>
  </w:style>
  <w:style w:type="character" w:customStyle="1" w:styleId="ListLabel7">
    <w:name w:val="ListLabel 7"/>
    <w:rPr>
      <w:lang w:val="hu-HU" w:eastAsia="hu-HU" w:bidi="hu-HU"/>
    </w:rPr>
  </w:style>
  <w:style w:type="character" w:customStyle="1" w:styleId="ListLabel8">
    <w:name w:val="ListLabel 8"/>
    <w:rPr>
      <w:lang w:val="hu-HU" w:eastAsia="hu-HU" w:bidi="hu-HU"/>
    </w:rPr>
  </w:style>
  <w:style w:type="character" w:customStyle="1" w:styleId="ListLabel9">
    <w:name w:val="ListLabel 9"/>
    <w:rPr>
      <w:lang w:val="hu-HU" w:eastAsia="hu-HU" w:bidi="hu-HU"/>
    </w:rPr>
  </w:style>
  <w:style w:type="character" w:customStyle="1" w:styleId="ListLabel676">
    <w:name w:val="ListLabel 676"/>
    <w:rPr>
      <w:rFonts w:eastAsia="Arial" w:cs="Arial"/>
      <w:b/>
      <w:bCs/>
      <w:spacing w:val="-2"/>
      <w:w w:val="81"/>
      <w:sz w:val="28"/>
      <w:szCs w:val="28"/>
      <w:lang w:val="hu-HU" w:eastAsia="hu-HU" w:bidi="hu-HU"/>
    </w:rPr>
  </w:style>
  <w:style w:type="character" w:customStyle="1" w:styleId="ListLabel677">
    <w:name w:val="ListLabel 677"/>
    <w:rPr>
      <w:lang w:val="hu-HU" w:eastAsia="hu-HU" w:bidi="hu-HU"/>
    </w:rPr>
  </w:style>
  <w:style w:type="character" w:customStyle="1" w:styleId="ListLabel678">
    <w:name w:val="ListLabel 678"/>
    <w:rPr>
      <w:lang w:val="hu-HU" w:eastAsia="hu-HU" w:bidi="hu-HU"/>
    </w:rPr>
  </w:style>
  <w:style w:type="character" w:customStyle="1" w:styleId="ListLabel679">
    <w:name w:val="ListLabel 679"/>
    <w:rPr>
      <w:lang w:val="hu-HU" w:eastAsia="hu-HU" w:bidi="hu-HU"/>
    </w:rPr>
  </w:style>
  <w:style w:type="character" w:customStyle="1" w:styleId="ListLabel680">
    <w:name w:val="ListLabel 680"/>
    <w:rPr>
      <w:lang w:val="hu-HU" w:eastAsia="hu-HU" w:bidi="hu-HU"/>
    </w:rPr>
  </w:style>
  <w:style w:type="character" w:customStyle="1" w:styleId="ListLabel681">
    <w:name w:val="ListLabel 681"/>
    <w:rPr>
      <w:lang w:val="hu-HU" w:eastAsia="hu-HU" w:bidi="hu-HU"/>
    </w:rPr>
  </w:style>
  <w:style w:type="character" w:customStyle="1" w:styleId="ListLabel682">
    <w:name w:val="ListLabel 682"/>
    <w:rPr>
      <w:lang w:val="hu-HU" w:eastAsia="hu-HU" w:bidi="hu-HU"/>
    </w:rPr>
  </w:style>
  <w:style w:type="character" w:customStyle="1" w:styleId="ListLabel683">
    <w:name w:val="ListLabel 683"/>
    <w:rPr>
      <w:lang w:val="hu-HU" w:eastAsia="hu-HU" w:bidi="hu-HU"/>
    </w:rPr>
  </w:style>
  <w:style w:type="character" w:customStyle="1" w:styleId="ListLabel684">
    <w:name w:val="ListLabel 684"/>
    <w:rPr>
      <w:lang w:val="hu-HU" w:eastAsia="hu-HU" w:bidi="hu-HU"/>
    </w:rPr>
  </w:style>
  <w:style w:type="character" w:customStyle="1" w:styleId="ListLabel667">
    <w:name w:val="ListLabel 667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668">
    <w:name w:val="ListLabel 668"/>
    <w:rPr>
      <w:lang w:val="hu-HU" w:eastAsia="hu-HU" w:bidi="hu-HU"/>
    </w:rPr>
  </w:style>
  <w:style w:type="character" w:customStyle="1" w:styleId="ListLabel669">
    <w:name w:val="ListLabel 669"/>
    <w:rPr>
      <w:lang w:val="hu-HU" w:eastAsia="hu-HU" w:bidi="hu-HU"/>
    </w:rPr>
  </w:style>
  <w:style w:type="character" w:customStyle="1" w:styleId="ListLabel670">
    <w:name w:val="ListLabel 670"/>
    <w:rPr>
      <w:lang w:val="hu-HU" w:eastAsia="hu-HU" w:bidi="hu-HU"/>
    </w:rPr>
  </w:style>
  <w:style w:type="character" w:customStyle="1" w:styleId="ListLabel671">
    <w:name w:val="ListLabel 671"/>
    <w:rPr>
      <w:lang w:val="hu-HU" w:eastAsia="hu-HU" w:bidi="hu-HU"/>
    </w:rPr>
  </w:style>
  <w:style w:type="character" w:customStyle="1" w:styleId="ListLabel672">
    <w:name w:val="ListLabel 672"/>
    <w:rPr>
      <w:lang w:val="hu-HU" w:eastAsia="hu-HU" w:bidi="hu-HU"/>
    </w:rPr>
  </w:style>
  <w:style w:type="character" w:customStyle="1" w:styleId="ListLabel673">
    <w:name w:val="ListLabel 673"/>
    <w:rPr>
      <w:lang w:val="hu-HU" w:eastAsia="hu-HU" w:bidi="hu-HU"/>
    </w:rPr>
  </w:style>
  <w:style w:type="character" w:customStyle="1" w:styleId="ListLabel674">
    <w:name w:val="ListLabel 674"/>
    <w:rPr>
      <w:lang w:val="hu-HU" w:eastAsia="hu-HU" w:bidi="hu-HU"/>
    </w:rPr>
  </w:style>
  <w:style w:type="character" w:customStyle="1" w:styleId="ListLabel675">
    <w:name w:val="ListLabel 675"/>
    <w:rPr>
      <w:lang w:val="hu-HU" w:eastAsia="hu-HU" w:bidi="hu-HU"/>
    </w:rPr>
  </w:style>
  <w:style w:type="character" w:customStyle="1" w:styleId="ListLabel658">
    <w:name w:val="ListLabel 658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659">
    <w:name w:val="ListLabel 659"/>
    <w:rPr>
      <w:lang w:val="hu-HU" w:eastAsia="hu-HU" w:bidi="hu-HU"/>
    </w:rPr>
  </w:style>
  <w:style w:type="character" w:customStyle="1" w:styleId="ListLabel660">
    <w:name w:val="ListLabel 660"/>
    <w:rPr>
      <w:lang w:val="hu-HU" w:eastAsia="hu-HU" w:bidi="hu-HU"/>
    </w:rPr>
  </w:style>
  <w:style w:type="character" w:customStyle="1" w:styleId="ListLabel661">
    <w:name w:val="ListLabel 661"/>
    <w:rPr>
      <w:lang w:val="hu-HU" w:eastAsia="hu-HU" w:bidi="hu-HU"/>
    </w:rPr>
  </w:style>
  <w:style w:type="character" w:customStyle="1" w:styleId="ListLabel662">
    <w:name w:val="ListLabel 662"/>
    <w:rPr>
      <w:lang w:val="hu-HU" w:eastAsia="hu-HU" w:bidi="hu-HU"/>
    </w:rPr>
  </w:style>
  <w:style w:type="character" w:customStyle="1" w:styleId="ListLabel663">
    <w:name w:val="ListLabel 663"/>
    <w:rPr>
      <w:lang w:val="hu-HU" w:eastAsia="hu-HU" w:bidi="hu-HU"/>
    </w:rPr>
  </w:style>
  <w:style w:type="character" w:customStyle="1" w:styleId="ListLabel664">
    <w:name w:val="ListLabel 664"/>
    <w:rPr>
      <w:lang w:val="hu-HU" w:eastAsia="hu-HU" w:bidi="hu-HU"/>
    </w:rPr>
  </w:style>
  <w:style w:type="character" w:customStyle="1" w:styleId="ListLabel665">
    <w:name w:val="ListLabel 665"/>
    <w:rPr>
      <w:lang w:val="hu-HU" w:eastAsia="hu-HU" w:bidi="hu-HU"/>
    </w:rPr>
  </w:style>
  <w:style w:type="character" w:customStyle="1" w:styleId="ListLabel666">
    <w:name w:val="ListLabel 666"/>
    <w:rPr>
      <w:lang w:val="hu-HU" w:eastAsia="hu-HU" w:bidi="hu-HU"/>
    </w:rPr>
  </w:style>
  <w:style w:type="character" w:customStyle="1" w:styleId="ListLabel649">
    <w:name w:val="ListLabel 649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650">
    <w:name w:val="ListLabel 650"/>
    <w:rPr>
      <w:lang w:val="hu-HU" w:eastAsia="hu-HU" w:bidi="hu-HU"/>
    </w:rPr>
  </w:style>
  <w:style w:type="character" w:customStyle="1" w:styleId="ListLabel651">
    <w:name w:val="ListLabel 651"/>
    <w:rPr>
      <w:lang w:val="hu-HU" w:eastAsia="hu-HU" w:bidi="hu-HU"/>
    </w:rPr>
  </w:style>
  <w:style w:type="character" w:customStyle="1" w:styleId="ListLabel652">
    <w:name w:val="ListLabel 652"/>
    <w:rPr>
      <w:lang w:val="hu-HU" w:eastAsia="hu-HU" w:bidi="hu-HU"/>
    </w:rPr>
  </w:style>
  <w:style w:type="character" w:customStyle="1" w:styleId="ListLabel653">
    <w:name w:val="ListLabel 653"/>
    <w:rPr>
      <w:lang w:val="hu-HU" w:eastAsia="hu-HU" w:bidi="hu-HU"/>
    </w:rPr>
  </w:style>
  <w:style w:type="character" w:customStyle="1" w:styleId="ListLabel654">
    <w:name w:val="ListLabel 654"/>
    <w:rPr>
      <w:lang w:val="hu-HU" w:eastAsia="hu-HU" w:bidi="hu-HU"/>
    </w:rPr>
  </w:style>
  <w:style w:type="character" w:customStyle="1" w:styleId="ListLabel655">
    <w:name w:val="ListLabel 655"/>
    <w:rPr>
      <w:lang w:val="hu-HU" w:eastAsia="hu-HU" w:bidi="hu-HU"/>
    </w:rPr>
  </w:style>
  <w:style w:type="character" w:customStyle="1" w:styleId="ListLabel656">
    <w:name w:val="ListLabel 656"/>
    <w:rPr>
      <w:lang w:val="hu-HU" w:eastAsia="hu-HU" w:bidi="hu-HU"/>
    </w:rPr>
  </w:style>
  <w:style w:type="character" w:customStyle="1" w:styleId="ListLabel657">
    <w:name w:val="ListLabel 657"/>
    <w:rPr>
      <w:lang w:val="hu-HU" w:eastAsia="hu-HU" w:bidi="hu-HU"/>
    </w:rPr>
  </w:style>
  <w:style w:type="character" w:customStyle="1" w:styleId="ListLabel640">
    <w:name w:val="ListLabel 640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641">
    <w:name w:val="ListLabel 641"/>
    <w:rPr>
      <w:lang w:val="hu-HU" w:eastAsia="hu-HU" w:bidi="hu-HU"/>
    </w:rPr>
  </w:style>
  <w:style w:type="character" w:customStyle="1" w:styleId="ListLabel642">
    <w:name w:val="ListLabel 642"/>
    <w:rPr>
      <w:lang w:val="hu-HU" w:eastAsia="hu-HU" w:bidi="hu-HU"/>
    </w:rPr>
  </w:style>
  <w:style w:type="character" w:customStyle="1" w:styleId="ListLabel643">
    <w:name w:val="ListLabel 643"/>
    <w:rPr>
      <w:lang w:val="hu-HU" w:eastAsia="hu-HU" w:bidi="hu-HU"/>
    </w:rPr>
  </w:style>
  <w:style w:type="character" w:customStyle="1" w:styleId="ListLabel644">
    <w:name w:val="ListLabel 644"/>
    <w:rPr>
      <w:lang w:val="hu-HU" w:eastAsia="hu-HU" w:bidi="hu-HU"/>
    </w:rPr>
  </w:style>
  <w:style w:type="character" w:customStyle="1" w:styleId="ListLabel645">
    <w:name w:val="ListLabel 645"/>
    <w:rPr>
      <w:lang w:val="hu-HU" w:eastAsia="hu-HU" w:bidi="hu-HU"/>
    </w:rPr>
  </w:style>
  <w:style w:type="character" w:customStyle="1" w:styleId="ListLabel646">
    <w:name w:val="ListLabel 646"/>
    <w:rPr>
      <w:lang w:val="hu-HU" w:eastAsia="hu-HU" w:bidi="hu-HU"/>
    </w:rPr>
  </w:style>
  <w:style w:type="character" w:customStyle="1" w:styleId="ListLabel647">
    <w:name w:val="ListLabel 647"/>
    <w:rPr>
      <w:lang w:val="hu-HU" w:eastAsia="hu-HU" w:bidi="hu-HU"/>
    </w:rPr>
  </w:style>
  <w:style w:type="character" w:customStyle="1" w:styleId="ListLabel648">
    <w:name w:val="ListLabel 648"/>
    <w:rPr>
      <w:lang w:val="hu-HU" w:eastAsia="hu-HU" w:bidi="hu-HU"/>
    </w:rPr>
  </w:style>
  <w:style w:type="character" w:customStyle="1" w:styleId="ListLabel631">
    <w:name w:val="ListLabel 631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632">
    <w:name w:val="ListLabel 632"/>
    <w:rPr>
      <w:lang w:val="hu-HU" w:eastAsia="hu-HU" w:bidi="hu-HU"/>
    </w:rPr>
  </w:style>
  <w:style w:type="character" w:customStyle="1" w:styleId="ListLabel633">
    <w:name w:val="ListLabel 633"/>
    <w:rPr>
      <w:lang w:val="hu-HU" w:eastAsia="hu-HU" w:bidi="hu-HU"/>
    </w:rPr>
  </w:style>
  <w:style w:type="character" w:customStyle="1" w:styleId="ListLabel634">
    <w:name w:val="ListLabel 634"/>
    <w:rPr>
      <w:lang w:val="hu-HU" w:eastAsia="hu-HU" w:bidi="hu-HU"/>
    </w:rPr>
  </w:style>
  <w:style w:type="character" w:customStyle="1" w:styleId="ListLabel635">
    <w:name w:val="ListLabel 635"/>
    <w:rPr>
      <w:lang w:val="hu-HU" w:eastAsia="hu-HU" w:bidi="hu-HU"/>
    </w:rPr>
  </w:style>
  <w:style w:type="character" w:customStyle="1" w:styleId="ListLabel636">
    <w:name w:val="ListLabel 636"/>
    <w:rPr>
      <w:lang w:val="hu-HU" w:eastAsia="hu-HU" w:bidi="hu-HU"/>
    </w:rPr>
  </w:style>
  <w:style w:type="character" w:customStyle="1" w:styleId="ListLabel637">
    <w:name w:val="ListLabel 637"/>
    <w:rPr>
      <w:lang w:val="hu-HU" w:eastAsia="hu-HU" w:bidi="hu-HU"/>
    </w:rPr>
  </w:style>
  <w:style w:type="character" w:customStyle="1" w:styleId="ListLabel638">
    <w:name w:val="ListLabel 638"/>
    <w:rPr>
      <w:lang w:val="hu-HU" w:eastAsia="hu-HU" w:bidi="hu-HU"/>
    </w:rPr>
  </w:style>
  <w:style w:type="character" w:customStyle="1" w:styleId="ListLabel639">
    <w:name w:val="ListLabel 639"/>
    <w:rPr>
      <w:lang w:val="hu-HU" w:eastAsia="hu-HU" w:bidi="hu-HU"/>
    </w:rPr>
  </w:style>
  <w:style w:type="character" w:customStyle="1" w:styleId="ListLabel622">
    <w:name w:val="ListLabel 622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623">
    <w:name w:val="ListLabel 623"/>
    <w:rPr>
      <w:lang w:val="hu-HU" w:eastAsia="hu-HU" w:bidi="hu-HU"/>
    </w:rPr>
  </w:style>
  <w:style w:type="character" w:customStyle="1" w:styleId="ListLabel624">
    <w:name w:val="ListLabel 624"/>
    <w:rPr>
      <w:lang w:val="hu-HU" w:eastAsia="hu-HU" w:bidi="hu-HU"/>
    </w:rPr>
  </w:style>
  <w:style w:type="character" w:customStyle="1" w:styleId="ListLabel625">
    <w:name w:val="ListLabel 625"/>
    <w:rPr>
      <w:lang w:val="hu-HU" w:eastAsia="hu-HU" w:bidi="hu-HU"/>
    </w:rPr>
  </w:style>
  <w:style w:type="character" w:customStyle="1" w:styleId="ListLabel626">
    <w:name w:val="ListLabel 626"/>
    <w:rPr>
      <w:lang w:val="hu-HU" w:eastAsia="hu-HU" w:bidi="hu-HU"/>
    </w:rPr>
  </w:style>
  <w:style w:type="character" w:customStyle="1" w:styleId="ListLabel627">
    <w:name w:val="ListLabel 627"/>
    <w:rPr>
      <w:lang w:val="hu-HU" w:eastAsia="hu-HU" w:bidi="hu-HU"/>
    </w:rPr>
  </w:style>
  <w:style w:type="character" w:customStyle="1" w:styleId="ListLabel628">
    <w:name w:val="ListLabel 628"/>
    <w:rPr>
      <w:lang w:val="hu-HU" w:eastAsia="hu-HU" w:bidi="hu-HU"/>
    </w:rPr>
  </w:style>
  <w:style w:type="character" w:customStyle="1" w:styleId="ListLabel629">
    <w:name w:val="ListLabel 629"/>
    <w:rPr>
      <w:lang w:val="hu-HU" w:eastAsia="hu-HU" w:bidi="hu-HU"/>
    </w:rPr>
  </w:style>
  <w:style w:type="character" w:customStyle="1" w:styleId="ListLabel630">
    <w:name w:val="ListLabel 630"/>
    <w:rPr>
      <w:lang w:val="hu-HU" w:eastAsia="hu-HU" w:bidi="hu-HU"/>
    </w:rPr>
  </w:style>
  <w:style w:type="character" w:customStyle="1" w:styleId="ListLabel532">
    <w:name w:val="ListLabel 532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533">
    <w:name w:val="ListLabel 533"/>
    <w:rPr>
      <w:lang w:val="hu-HU" w:eastAsia="hu-HU" w:bidi="hu-HU"/>
    </w:rPr>
  </w:style>
  <w:style w:type="character" w:customStyle="1" w:styleId="ListLabel534">
    <w:name w:val="ListLabel 534"/>
    <w:rPr>
      <w:lang w:val="hu-HU" w:eastAsia="hu-HU" w:bidi="hu-HU"/>
    </w:rPr>
  </w:style>
  <w:style w:type="character" w:customStyle="1" w:styleId="ListLabel535">
    <w:name w:val="ListLabel 535"/>
    <w:rPr>
      <w:lang w:val="hu-HU" w:eastAsia="hu-HU" w:bidi="hu-HU"/>
    </w:rPr>
  </w:style>
  <w:style w:type="character" w:customStyle="1" w:styleId="ListLabel536">
    <w:name w:val="ListLabel 536"/>
    <w:rPr>
      <w:lang w:val="hu-HU" w:eastAsia="hu-HU" w:bidi="hu-HU"/>
    </w:rPr>
  </w:style>
  <w:style w:type="character" w:customStyle="1" w:styleId="ListLabel537">
    <w:name w:val="ListLabel 537"/>
    <w:rPr>
      <w:lang w:val="hu-HU" w:eastAsia="hu-HU" w:bidi="hu-HU"/>
    </w:rPr>
  </w:style>
  <w:style w:type="character" w:customStyle="1" w:styleId="ListLabel538">
    <w:name w:val="ListLabel 538"/>
    <w:rPr>
      <w:lang w:val="hu-HU" w:eastAsia="hu-HU" w:bidi="hu-HU"/>
    </w:rPr>
  </w:style>
  <w:style w:type="character" w:customStyle="1" w:styleId="ListLabel539">
    <w:name w:val="ListLabel 539"/>
    <w:rPr>
      <w:lang w:val="hu-HU" w:eastAsia="hu-HU" w:bidi="hu-HU"/>
    </w:rPr>
  </w:style>
  <w:style w:type="character" w:customStyle="1" w:styleId="ListLabel540">
    <w:name w:val="ListLabel 540"/>
    <w:rPr>
      <w:lang w:val="hu-HU" w:eastAsia="hu-HU" w:bidi="hu-HU"/>
    </w:rPr>
  </w:style>
  <w:style w:type="character" w:customStyle="1" w:styleId="ListLabel613">
    <w:name w:val="ListLabel 613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614">
    <w:name w:val="ListLabel 614"/>
    <w:rPr>
      <w:lang w:val="hu-HU" w:eastAsia="hu-HU" w:bidi="hu-HU"/>
    </w:rPr>
  </w:style>
  <w:style w:type="character" w:customStyle="1" w:styleId="ListLabel615">
    <w:name w:val="ListLabel 615"/>
    <w:rPr>
      <w:lang w:val="hu-HU" w:eastAsia="hu-HU" w:bidi="hu-HU"/>
    </w:rPr>
  </w:style>
  <w:style w:type="character" w:customStyle="1" w:styleId="ListLabel616">
    <w:name w:val="ListLabel 616"/>
    <w:rPr>
      <w:lang w:val="hu-HU" w:eastAsia="hu-HU" w:bidi="hu-HU"/>
    </w:rPr>
  </w:style>
  <w:style w:type="character" w:customStyle="1" w:styleId="ListLabel617">
    <w:name w:val="ListLabel 617"/>
    <w:rPr>
      <w:lang w:val="hu-HU" w:eastAsia="hu-HU" w:bidi="hu-HU"/>
    </w:rPr>
  </w:style>
  <w:style w:type="character" w:customStyle="1" w:styleId="ListLabel618">
    <w:name w:val="ListLabel 618"/>
    <w:rPr>
      <w:lang w:val="hu-HU" w:eastAsia="hu-HU" w:bidi="hu-HU"/>
    </w:rPr>
  </w:style>
  <w:style w:type="character" w:customStyle="1" w:styleId="ListLabel619">
    <w:name w:val="ListLabel 619"/>
    <w:rPr>
      <w:lang w:val="hu-HU" w:eastAsia="hu-HU" w:bidi="hu-HU"/>
    </w:rPr>
  </w:style>
  <w:style w:type="character" w:customStyle="1" w:styleId="ListLabel620">
    <w:name w:val="ListLabel 620"/>
    <w:rPr>
      <w:lang w:val="hu-HU" w:eastAsia="hu-HU" w:bidi="hu-HU"/>
    </w:rPr>
  </w:style>
  <w:style w:type="character" w:customStyle="1" w:styleId="ListLabel621">
    <w:name w:val="ListLabel 621"/>
    <w:rPr>
      <w:lang w:val="hu-HU" w:eastAsia="hu-HU" w:bidi="hu-HU"/>
    </w:rPr>
  </w:style>
  <w:style w:type="character" w:customStyle="1" w:styleId="ListLabel604">
    <w:name w:val="ListLabel 604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605">
    <w:name w:val="ListLabel 605"/>
    <w:rPr>
      <w:lang w:val="hu-HU" w:eastAsia="hu-HU" w:bidi="hu-HU"/>
    </w:rPr>
  </w:style>
  <w:style w:type="character" w:customStyle="1" w:styleId="ListLabel606">
    <w:name w:val="ListLabel 606"/>
    <w:rPr>
      <w:lang w:val="hu-HU" w:eastAsia="hu-HU" w:bidi="hu-HU"/>
    </w:rPr>
  </w:style>
  <w:style w:type="character" w:customStyle="1" w:styleId="ListLabel607">
    <w:name w:val="ListLabel 607"/>
    <w:rPr>
      <w:lang w:val="hu-HU" w:eastAsia="hu-HU" w:bidi="hu-HU"/>
    </w:rPr>
  </w:style>
  <w:style w:type="character" w:customStyle="1" w:styleId="ListLabel608">
    <w:name w:val="ListLabel 608"/>
    <w:rPr>
      <w:lang w:val="hu-HU" w:eastAsia="hu-HU" w:bidi="hu-HU"/>
    </w:rPr>
  </w:style>
  <w:style w:type="character" w:customStyle="1" w:styleId="ListLabel609">
    <w:name w:val="ListLabel 609"/>
    <w:rPr>
      <w:lang w:val="hu-HU" w:eastAsia="hu-HU" w:bidi="hu-HU"/>
    </w:rPr>
  </w:style>
  <w:style w:type="character" w:customStyle="1" w:styleId="ListLabel610">
    <w:name w:val="ListLabel 610"/>
    <w:rPr>
      <w:lang w:val="hu-HU" w:eastAsia="hu-HU" w:bidi="hu-HU"/>
    </w:rPr>
  </w:style>
  <w:style w:type="character" w:customStyle="1" w:styleId="ListLabel611">
    <w:name w:val="ListLabel 611"/>
    <w:rPr>
      <w:lang w:val="hu-HU" w:eastAsia="hu-HU" w:bidi="hu-HU"/>
    </w:rPr>
  </w:style>
  <w:style w:type="character" w:customStyle="1" w:styleId="ListLabel612">
    <w:name w:val="ListLabel 612"/>
    <w:rPr>
      <w:lang w:val="hu-HU" w:eastAsia="hu-HU" w:bidi="hu-HU"/>
    </w:rPr>
  </w:style>
  <w:style w:type="character" w:customStyle="1" w:styleId="ListLabel595">
    <w:name w:val="ListLabel 595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596">
    <w:name w:val="ListLabel 596"/>
    <w:rPr>
      <w:lang w:val="hu-HU" w:eastAsia="hu-HU" w:bidi="hu-HU"/>
    </w:rPr>
  </w:style>
  <w:style w:type="character" w:customStyle="1" w:styleId="ListLabel597">
    <w:name w:val="ListLabel 597"/>
    <w:rPr>
      <w:lang w:val="hu-HU" w:eastAsia="hu-HU" w:bidi="hu-HU"/>
    </w:rPr>
  </w:style>
  <w:style w:type="character" w:customStyle="1" w:styleId="ListLabel598">
    <w:name w:val="ListLabel 598"/>
    <w:rPr>
      <w:lang w:val="hu-HU" w:eastAsia="hu-HU" w:bidi="hu-HU"/>
    </w:rPr>
  </w:style>
  <w:style w:type="character" w:customStyle="1" w:styleId="ListLabel599">
    <w:name w:val="ListLabel 599"/>
    <w:rPr>
      <w:lang w:val="hu-HU" w:eastAsia="hu-HU" w:bidi="hu-HU"/>
    </w:rPr>
  </w:style>
  <w:style w:type="character" w:customStyle="1" w:styleId="ListLabel600">
    <w:name w:val="ListLabel 600"/>
    <w:rPr>
      <w:lang w:val="hu-HU" w:eastAsia="hu-HU" w:bidi="hu-HU"/>
    </w:rPr>
  </w:style>
  <w:style w:type="character" w:customStyle="1" w:styleId="ListLabel601">
    <w:name w:val="ListLabel 601"/>
    <w:rPr>
      <w:lang w:val="hu-HU" w:eastAsia="hu-HU" w:bidi="hu-HU"/>
    </w:rPr>
  </w:style>
  <w:style w:type="character" w:customStyle="1" w:styleId="ListLabel602">
    <w:name w:val="ListLabel 602"/>
    <w:rPr>
      <w:lang w:val="hu-HU" w:eastAsia="hu-HU" w:bidi="hu-HU"/>
    </w:rPr>
  </w:style>
  <w:style w:type="character" w:customStyle="1" w:styleId="ListLabel603">
    <w:name w:val="ListLabel 603"/>
    <w:rPr>
      <w:lang w:val="hu-HU" w:eastAsia="hu-HU" w:bidi="hu-HU"/>
    </w:rPr>
  </w:style>
  <w:style w:type="character" w:customStyle="1" w:styleId="ListLabel586">
    <w:name w:val="ListLabel 586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587">
    <w:name w:val="ListLabel 587"/>
    <w:rPr>
      <w:lang w:val="hu-HU" w:eastAsia="hu-HU" w:bidi="hu-HU"/>
    </w:rPr>
  </w:style>
  <w:style w:type="character" w:customStyle="1" w:styleId="ListLabel588">
    <w:name w:val="ListLabel 588"/>
    <w:rPr>
      <w:lang w:val="hu-HU" w:eastAsia="hu-HU" w:bidi="hu-HU"/>
    </w:rPr>
  </w:style>
  <w:style w:type="character" w:customStyle="1" w:styleId="ListLabel589">
    <w:name w:val="ListLabel 589"/>
    <w:rPr>
      <w:lang w:val="hu-HU" w:eastAsia="hu-HU" w:bidi="hu-HU"/>
    </w:rPr>
  </w:style>
  <w:style w:type="character" w:customStyle="1" w:styleId="ListLabel590">
    <w:name w:val="ListLabel 590"/>
    <w:rPr>
      <w:lang w:val="hu-HU" w:eastAsia="hu-HU" w:bidi="hu-HU"/>
    </w:rPr>
  </w:style>
  <w:style w:type="character" w:customStyle="1" w:styleId="ListLabel591">
    <w:name w:val="ListLabel 591"/>
    <w:rPr>
      <w:lang w:val="hu-HU" w:eastAsia="hu-HU" w:bidi="hu-HU"/>
    </w:rPr>
  </w:style>
  <w:style w:type="character" w:customStyle="1" w:styleId="ListLabel592">
    <w:name w:val="ListLabel 592"/>
    <w:rPr>
      <w:lang w:val="hu-HU" w:eastAsia="hu-HU" w:bidi="hu-HU"/>
    </w:rPr>
  </w:style>
  <w:style w:type="character" w:customStyle="1" w:styleId="ListLabel593">
    <w:name w:val="ListLabel 593"/>
    <w:rPr>
      <w:lang w:val="hu-HU" w:eastAsia="hu-HU" w:bidi="hu-HU"/>
    </w:rPr>
  </w:style>
  <w:style w:type="character" w:customStyle="1" w:styleId="ListLabel594">
    <w:name w:val="ListLabel 594"/>
    <w:rPr>
      <w:lang w:val="hu-HU" w:eastAsia="hu-HU" w:bidi="hu-HU"/>
    </w:rPr>
  </w:style>
  <w:style w:type="character" w:customStyle="1" w:styleId="ListLabel577">
    <w:name w:val="ListLabel 577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578">
    <w:name w:val="ListLabel 578"/>
    <w:rPr>
      <w:lang w:val="hu-HU" w:eastAsia="hu-HU" w:bidi="hu-HU"/>
    </w:rPr>
  </w:style>
  <w:style w:type="character" w:customStyle="1" w:styleId="ListLabel579">
    <w:name w:val="ListLabel 579"/>
    <w:rPr>
      <w:lang w:val="hu-HU" w:eastAsia="hu-HU" w:bidi="hu-HU"/>
    </w:rPr>
  </w:style>
  <w:style w:type="character" w:customStyle="1" w:styleId="ListLabel580">
    <w:name w:val="ListLabel 580"/>
    <w:rPr>
      <w:lang w:val="hu-HU" w:eastAsia="hu-HU" w:bidi="hu-HU"/>
    </w:rPr>
  </w:style>
  <w:style w:type="character" w:customStyle="1" w:styleId="ListLabel581">
    <w:name w:val="ListLabel 581"/>
    <w:rPr>
      <w:lang w:val="hu-HU" w:eastAsia="hu-HU" w:bidi="hu-HU"/>
    </w:rPr>
  </w:style>
  <w:style w:type="character" w:customStyle="1" w:styleId="ListLabel582">
    <w:name w:val="ListLabel 582"/>
    <w:rPr>
      <w:lang w:val="hu-HU" w:eastAsia="hu-HU" w:bidi="hu-HU"/>
    </w:rPr>
  </w:style>
  <w:style w:type="character" w:customStyle="1" w:styleId="ListLabel583">
    <w:name w:val="ListLabel 583"/>
    <w:rPr>
      <w:lang w:val="hu-HU" w:eastAsia="hu-HU" w:bidi="hu-HU"/>
    </w:rPr>
  </w:style>
  <w:style w:type="character" w:customStyle="1" w:styleId="ListLabel584">
    <w:name w:val="ListLabel 584"/>
    <w:rPr>
      <w:lang w:val="hu-HU" w:eastAsia="hu-HU" w:bidi="hu-HU"/>
    </w:rPr>
  </w:style>
  <w:style w:type="character" w:customStyle="1" w:styleId="ListLabel585">
    <w:name w:val="ListLabel 585"/>
    <w:rPr>
      <w:lang w:val="hu-HU" w:eastAsia="hu-HU" w:bidi="hu-HU"/>
    </w:rPr>
  </w:style>
  <w:style w:type="character" w:customStyle="1" w:styleId="ListLabel568">
    <w:name w:val="ListLabel 568"/>
    <w:rPr>
      <w:rFonts w:eastAsia="Arial" w:cs="Arial"/>
      <w:b/>
      <w:spacing w:val="0"/>
      <w:w w:val="81"/>
      <w:sz w:val="24"/>
      <w:szCs w:val="24"/>
      <w:lang w:val="hu-HU" w:eastAsia="hu-HU" w:bidi="hu-HU"/>
    </w:rPr>
  </w:style>
  <w:style w:type="character" w:customStyle="1" w:styleId="ListLabel569">
    <w:name w:val="ListLabel 569"/>
    <w:rPr>
      <w:lang w:val="hu-HU" w:eastAsia="hu-HU" w:bidi="hu-HU"/>
    </w:rPr>
  </w:style>
  <w:style w:type="character" w:customStyle="1" w:styleId="ListLabel570">
    <w:name w:val="ListLabel 570"/>
    <w:rPr>
      <w:lang w:val="hu-HU" w:eastAsia="hu-HU" w:bidi="hu-HU"/>
    </w:rPr>
  </w:style>
  <w:style w:type="character" w:customStyle="1" w:styleId="ListLabel571">
    <w:name w:val="ListLabel 571"/>
    <w:rPr>
      <w:lang w:val="hu-HU" w:eastAsia="hu-HU" w:bidi="hu-HU"/>
    </w:rPr>
  </w:style>
  <w:style w:type="character" w:customStyle="1" w:styleId="ListLabel572">
    <w:name w:val="ListLabel 572"/>
    <w:rPr>
      <w:lang w:val="hu-HU" w:eastAsia="hu-HU" w:bidi="hu-HU"/>
    </w:rPr>
  </w:style>
  <w:style w:type="character" w:customStyle="1" w:styleId="ListLabel573">
    <w:name w:val="ListLabel 573"/>
    <w:rPr>
      <w:lang w:val="hu-HU" w:eastAsia="hu-HU" w:bidi="hu-HU"/>
    </w:rPr>
  </w:style>
  <w:style w:type="character" w:customStyle="1" w:styleId="ListLabel574">
    <w:name w:val="ListLabel 574"/>
    <w:rPr>
      <w:lang w:val="hu-HU" w:eastAsia="hu-HU" w:bidi="hu-HU"/>
    </w:rPr>
  </w:style>
  <w:style w:type="character" w:customStyle="1" w:styleId="ListLabel575">
    <w:name w:val="ListLabel 575"/>
    <w:rPr>
      <w:lang w:val="hu-HU" w:eastAsia="hu-HU" w:bidi="hu-HU"/>
    </w:rPr>
  </w:style>
  <w:style w:type="character" w:customStyle="1" w:styleId="ListLabel576">
    <w:name w:val="ListLabel 576"/>
    <w:rPr>
      <w:lang w:val="hu-HU" w:eastAsia="hu-HU" w:bidi="hu-HU"/>
    </w:rPr>
  </w:style>
  <w:style w:type="character" w:customStyle="1" w:styleId="ListLabel559">
    <w:name w:val="ListLabel 559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560">
    <w:name w:val="ListLabel 560"/>
    <w:rPr>
      <w:lang w:val="hu-HU" w:eastAsia="hu-HU" w:bidi="hu-HU"/>
    </w:rPr>
  </w:style>
  <w:style w:type="character" w:customStyle="1" w:styleId="ListLabel561">
    <w:name w:val="ListLabel 561"/>
    <w:rPr>
      <w:lang w:val="hu-HU" w:eastAsia="hu-HU" w:bidi="hu-HU"/>
    </w:rPr>
  </w:style>
  <w:style w:type="character" w:customStyle="1" w:styleId="ListLabel562">
    <w:name w:val="ListLabel 562"/>
    <w:rPr>
      <w:lang w:val="hu-HU" w:eastAsia="hu-HU" w:bidi="hu-HU"/>
    </w:rPr>
  </w:style>
  <w:style w:type="character" w:customStyle="1" w:styleId="ListLabel563">
    <w:name w:val="ListLabel 563"/>
    <w:rPr>
      <w:lang w:val="hu-HU" w:eastAsia="hu-HU" w:bidi="hu-HU"/>
    </w:rPr>
  </w:style>
  <w:style w:type="character" w:customStyle="1" w:styleId="ListLabel564">
    <w:name w:val="ListLabel 564"/>
    <w:rPr>
      <w:lang w:val="hu-HU" w:eastAsia="hu-HU" w:bidi="hu-HU"/>
    </w:rPr>
  </w:style>
  <w:style w:type="character" w:customStyle="1" w:styleId="ListLabel565">
    <w:name w:val="ListLabel 565"/>
    <w:rPr>
      <w:lang w:val="hu-HU" w:eastAsia="hu-HU" w:bidi="hu-HU"/>
    </w:rPr>
  </w:style>
  <w:style w:type="character" w:customStyle="1" w:styleId="ListLabel566">
    <w:name w:val="ListLabel 566"/>
    <w:rPr>
      <w:lang w:val="hu-HU" w:eastAsia="hu-HU" w:bidi="hu-HU"/>
    </w:rPr>
  </w:style>
  <w:style w:type="character" w:customStyle="1" w:styleId="ListLabel567">
    <w:name w:val="ListLabel 567"/>
    <w:rPr>
      <w:lang w:val="hu-HU" w:eastAsia="hu-HU" w:bidi="hu-HU"/>
    </w:rPr>
  </w:style>
  <w:style w:type="character" w:customStyle="1" w:styleId="ListLabel550">
    <w:name w:val="ListLabel 550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551">
    <w:name w:val="ListLabel 551"/>
    <w:rPr>
      <w:lang w:val="hu-HU" w:eastAsia="hu-HU" w:bidi="hu-HU"/>
    </w:rPr>
  </w:style>
  <w:style w:type="character" w:customStyle="1" w:styleId="ListLabel552">
    <w:name w:val="ListLabel 552"/>
    <w:rPr>
      <w:lang w:val="hu-HU" w:eastAsia="hu-HU" w:bidi="hu-HU"/>
    </w:rPr>
  </w:style>
  <w:style w:type="character" w:customStyle="1" w:styleId="ListLabel553">
    <w:name w:val="ListLabel 553"/>
    <w:rPr>
      <w:lang w:val="hu-HU" w:eastAsia="hu-HU" w:bidi="hu-HU"/>
    </w:rPr>
  </w:style>
  <w:style w:type="character" w:customStyle="1" w:styleId="ListLabel554">
    <w:name w:val="ListLabel 554"/>
    <w:rPr>
      <w:lang w:val="hu-HU" w:eastAsia="hu-HU" w:bidi="hu-HU"/>
    </w:rPr>
  </w:style>
  <w:style w:type="character" w:customStyle="1" w:styleId="ListLabel555">
    <w:name w:val="ListLabel 555"/>
    <w:rPr>
      <w:lang w:val="hu-HU" w:eastAsia="hu-HU" w:bidi="hu-HU"/>
    </w:rPr>
  </w:style>
  <w:style w:type="character" w:customStyle="1" w:styleId="ListLabel556">
    <w:name w:val="ListLabel 556"/>
    <w:rPr>
      <w:lang w:val="hu-HU" w:eastAsia="hu-HU" w:bidi="hu-HU"/>
    </w:rPr>
  </w:style>
  <w:style w:type="character" w:customStyle="1" w:styleId="ListLabel557">
    <w:name w:val="ListLabel 557"/>
    <w:rPr>
      <w:lang w:val="hu-HU" w:eastAsia="hu-HU" w:bidi="hu-HU"/>
    </w:rPr>
  </w:style>
  <w:style w:type="character" w:customStyle="1" w:styleId="ListLabel558">
    <w:name w:val="ListLabel 558"/>
    <w:rPr>
      <w:lang w:val="hu-HU" w:eastAsia="hu-HU" w:bidi="hu-HU"/>
    </w:rPr>
  </w:style>
  <w:style w:type="character" w:customStyle="1" w:styleId="ListLabel541">
    <w:name w:val="ListLabel 541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542">
    <w:name w:val="ListLabel 542"/>
    <w:rPr>
      <w:lang w:val="hu-HU" w:eastAsia="hu-HU" w:bidi="hu-HU"/>
    </w:rPr>
  </w:style>
  <w:style w:type="character" w:customStyle="1" w:styleId="ListLabel543">
    <w:name w:val="ListLabel 543"/>
    <w:rPr>
      <w:lang w:val="hu-HU" w:eastAsia="hu-HU" w:bidi="hu-HU"/>
    </w:rPr>
  </w:style>
  <w:style w:type="character" w:customStyle="1" w:styleId="ListLabel544">
    <w:name w:val="ListLabel 544"/>
    <w:rPr>
      <w:lang w:val="hu-HU" w:eastAsia="hu-HU" w:bidi="hu-HU"/>
    </w:rPr>
  </w:style>
  <w:style w:type="character" w:customStyle="1" w:styleId="ListLabel545">
    <w:name w:val="ListLabel 545"/>
    <w:rPr>
      <w:lang w:val="hu-HU" w:eastAsia="hu-HU" w:bidi="hu-HU"/>
    </w:rPr>
  </w:style>
  <w:style w:type="character" w:customStyle="1" w:styleId="ListLabel546">
    <w:name w:val="ListLabel 546"/>
    <w:rPr>
      <w:lang w:val="hu-HU" w:eastAsia="hu-HU" w:bidi="hu-HU"/>
    </w:rPr>
  </w:style>
  <w:style w:type="character" w:customStyle="1" w:styleId="ListLabel547">
    <w:name w:val="ListLabel 547"/>
    <w:rPr>
      <w:lang w:val="hu-HU" w:eastAsia="hu-HU" w:bidi="hu-HU"/>
    </w:rPr>
  </w:style>
  <w:style w:type="character" w:customStyle="1" w:styleId="ListLabel548">
    <w:name w:val="ListLabel 548"/>
    <w:rPr>
      <w:lang w:val="hu-HU" w:eastAsia="hu-HU" w:bidi="hu-HU"/>
    </w:rPr>
  </w:style>
  <w:style w:type="character" w:customStyle="1" w:styleId="ListLabel549">
    <w:name w:val="ListLabel 549"/>
    <w:rPr>
      <w:lang w:val="hu-HU" w:eastAsia="hu-HU" w:bidi="hu-HU"/>
    </w:rPr>
  </w:style>
  <w:style w:type="character" w:customStyle="1" w:styleId="ListLabel397">
    <w:name w:val="ListLabel 397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398">
    <w:name w:val="ListLabel 398"/>
    <w:rPr>
      <w:lang w:val="hu-HU" w:eastAsia="hu-HU" w:bidi="hu-HU"/>
    </w:rPr>
  </w:style>
  <w:style w:type="character" w:customStyle="1" w:styleId="ListLabel399">
    <w:name w:val="ListLabel 399"/>
    <w:rPr>
      <w:lang w:val="hu-HU" w:eastAsia="hu-HU" w:bidi="hu-HU"/>
    </w:rPr>
  </w:style>
  <w:style w:type="character" w:customStyle="1" w:styleId="ListLabel400">
    <w:name w:val="ListLabel 400"/>
    <w:rPr>
      <w:lang w:val="hu-HU" w:eastAsia="hu-HU" w:bidi="hu-HU"/>
    </w:rPr>
  </w:style>
  <w:style w:type="character" w:customStyle="1" w:styleId="ListLabel401">
    <w:name w:val="ListLabel 401"/>
    <w:rPr>
      <w:lang w:val="hu-HU" w:eastAsia="hu-HU" w:bidi="hu-HU"/>
    </w:rPr>
  </w:style>
  <w:style w:type="character" w:customStyle="1" w:styleId="ListLabel402">
    <w:name w:val="ListLabel 402"/>
    <w:rPr>
      <w:lang w:val="hu-HU" w:eastAsia="hu-HU" w:bidi="hu-HU"/>
    </w:rPr>
  </w:style>
  <w:style w:type="character" w:customStyle="1" w:styleId="ListLabel403">
    <w:name w:val="ListLabel 403"/>
    <w:rPr>
      <w:lang w:val="hu-HU" w:eastAsia="hu-HU" w:bidi="hu-HU"/>
    </w:rPr>
  </w:style>
  <w:style w:type="character" w:customStyle="1" w:styleId="ListLabel404">
    <w:name w:val="ListLabel 404"/>
    <w:rPr>
      <w:lang w:val="hu-HU" w:eastAsia="hu-HU" w:bidi="hu-HU"/>
    </w:rPr>
  </w:style>
  <w:style w:type="character" w:customStyle="1" w:styleId="ListLabel405">
    <w:name w:val="ListLabel 405"/>
    <w:rPr>
      <w:lang w:val="hu-HU" w:eastAsia="hu-HU" w:bidi="hu-HU"/>
    </w:rPr>
  </w:style>
  <w:style w:type="character" w:customStyle="1" w:styleId="ListLabel523">
    <w:name w:val="ListLabel 523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524">
    <w:name w:val="ListLabel 524"/>
    <w:rPr>
      <w:rFonts w:eastAsia="Symbol" w:cs="Symbol"/>
      <w:w w:val="100"/>
      <w:sz w:val="24"/>
      <w:szCs w:val="24"/>
      <w:lang w:val="hu-HU" w:eastAsia="hu-HU" w:bidi="hu-HU"/>
    </w:rPr>
  </w:style>
  <w:style w:type="character" w:customStyle="1" w:styleId="ListLabel525">
    <w:name w:val="ListLabel 525"/>
    <w:rPr>
      <w:lang w:val="hu-HU" w:eastAsia="hu-HU" w:bidi="hu-HU"/>
    </w:rPr>
  </w:style>
  <w:style w:type="character" w:customStyle="1" w:styleId="ListLabel526">
    <w:name w:val="ListLabel 526"/>
    <w:rPr>
      <w:lang w:val="hu-HU" w:eastAsia="hu-HU" w:bidi="hu-HU"/>
    </w:rPr>
  </w:style>
  <w:style w:type="character" w:customStyle="1" w:styleId="ListLabel527">
    <w:name w:val="ListLabel 527"/>
    <w:rPr>
      <w:lang w:val="hu-HU" w:eastAsia="hu-HU" w:bidi="hu-HU"/>
    </w:rPr>
  </w:style>
  <w:style w:type="character" w:customStyle="1" w:styleId="ListLabel528">
    <w:name w:val="ListLabel 528"/>
    <w:rPr>
      <w:lang w:val="hu-HU" w:eastAsia="hu-HU" w:bidi="hu-HU"/>
    </w:rPr>
  </w:style>
  <w:style w:type="character" w:customStyle="1" w:styleId="ListLabel529">
    <w:name w:val="ListLabel 529"/>
    <w:rPr>
      <w:lang w:val="hu-HU" w:eastAsia="hu-HU" w:bidi="hu-HU"/>
    </w:rPr>
  </w:style>
  <w:style w:type="character" w:customStyle="1" w:styleId="ListLabel530">
    <w:name w:val="ListLabel 530"/>
    <w:rPr>
      <w:lang w:val="hu-HU" w:eastAsia="hu-HU" w:bidi="hu-HU"/>
    </w:rPr>
  </w:style>
  <w:style w:type="character" w:customStyle="1" w:styleId="ListLabel531">
    <w:name w:val="ListLabel 531"/>
    <w:rPr>
      <w:lang w:val="hu-HU" w:eastAsia="hu-HU" w:bidi="hu-HU"/>
    </w:rPr>
  </w:style>
  <w:style w:type="character" w:customStyle="1" w:styleId="ListLabel514">
    <w:name w:val="ListLabel 514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515">
    <w:name w:val="ListLabel 515"/>
    <w:rPr>
      <w:lang w:val="hu-HU" w:eastAsia="hu-HU" w:bidi="hu-HU"/>
    </w:rPr>
  </w:style>
  <w:style w:type="character" w:customStyle="1" w:styleId="ListLabel516">
    <w:name w:val="ListLabel 516"/>
    <w:rPr>
      <w:lang w:val="hu-HU" w:eastAsia="hu-HU" w:bidi="hu-HU"/>
    </w:rPr>
  </w:style>
  <w:style w:type="character" w:customStyle="1" w:styleId="ListLabel517">
    <w:name w:val="ListLabel 517"/>
    <w:rPr>
      <w:lang w:val="hu-HU" w:eastAsia="hu-HU" w:bidi="hu-HU"/>
    </w:rPr>
  </w:style>
  <w:style w:type="character" w:customStyle="1" w:styleId="ListLabel518">
    <w:name w:val="ListLabel 518"/>
    <w:rPr>
      <w:lang w:val="hu-HU" w:eastAsia="hu-HU" w:bidi="hu-HU"/>
    </w:rPr>
  </w:style>
  <w:style w:type="character" w:customStyle="1" w:styleId="ListLabel519">
    <w:name w:val="ListLabel 519"/>
    <w:rPr>
      <w:lang w:val="hu-HU" w:eastAsia="hu-HU" w:bidi="hu-HU"/>
    </w:rPr>
  </w:style>
  <w:style w:type="character" w:customStyle="1" w:styleId="ListLabel520">
    <w:name w:val="ListLabel 520"/>
    <w:rPr>
      <w:lang w:val="hu-HU" w:eastAsia="hu-HU" w:bidi="hu-HU"/>
    </w:rPr>
  </w:style>
  <w:style w:type="character" w:customStyle="1" w:styleId="ListLabel521">
    <w:name w:val="ListLabel 521"/>
    <w:rPr>
      <w:lang w:val="hu-HU" w:eastAsia="hu-HU" w:bidi="hu-HU"/>
    </w:rPr>
  </w:style>
  <w:style w:type="character" w:customStyle="1" w:styleId="ListLabel522">
    <w:name w:val="ListLabel 522"/>
    <w:rPr>
      <w:lang w:val="hu-HU" w:eastAsia="hu-HU" w:bidi="hu-HU"/>
    </w:rPr>
  </w:style>
  <w:style w:type="character" w:customStyle="1" w:styleId="ListLabel505">
    <w:name w:val="ListLabel 505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506">
    <w:name w:val="ListLabel 506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507">
    <w:name w:val="ListLabel 507"/>
    <w:rPr>
      <w:lang w:val="hu-HU" w:eastAsia="hu-HU" w:bidi="hu-HU"/>
    </w:rPr>
  </w:style>
  <w:style w:type="character" w:customStyle="1" w:styleId="ListLabel508">
    <w:name w:val="ListLabel 508"/>
    <w:rPr>
      <w:lang w:val="hu-HU" w:eastAsia="hu-HU" w:bidi="hu-HU"/>
    </w:rPr>
  </w:style>
  <w:style w:type="character" w:customStyle="1" w:styleId="ListLabel509">
    <w:name w:val="ListLabel 509"/>
    <w:rPr>
      <w:lang w:val="hu-HU" w:eastAsia="hu-HU" w:bidi="hu-HU"/>
    </w:rPr>
  </w:style>
  <w:style w:type="character" w:customStyle="1" w:styleId="ListLabel510">
    <w:name w:val="ListLabel 510"/>
    <w:rPr>
      <w:lang w:val="hu-HU" w:eastAsia="hu-HU" w:bidi="hu-HU"/>
    </w:rPr>
  </w:style>
  <w:style w:type="character" w:customStyle="1" w:styleId="ListLabel511">
    <w:name w:val="ListLabel 511"/>
    <w:rPr>
      <w:lang w:val="hu-HU" w:eastAsia="hu-HU" w:bidi="hu-HU"/>
    </w:rPr>
  </w:style>
  <w:style w:type="character" w:customStyle="1" w:styleId="ListLabel512">
    <w:name w:val="ListLabel 512"/>
    <w:rPr>
      <w:lang w:val="hu-HU" w:eastAsia="hu-HU" w:bidi="hu-HU"/>
    </w:rPr>
  </w:style>
  <w:style w:type="character" w:customStyle="1" w:styleId="ListLabel513">
    <w:name w:val="ListLabel 513"/>
    <w:rPr>
      <w:lang w:val="hu-HU" w:eastAsia="hu-HU" w:bidi="hu-HU"/>
    </w:rPr>
  </w:style>
  <w:style w:type="character" w:customStyle="1" w:styleId="ListLabel496">
    <w:name w:val="ListLabel 496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497">
    <w:name w:val="ListLabel 497"/>
    <w:rPr>
      <w:lang w:val="hu-HU" w:eastAsia="hu-HU" w:bidi="hu-HU"/>
    </w:rPr>
  </w:style>
  <w:style w:type="character" w:customStyle="1" w:styleId="ListLabel498">
    <w:name w:val="ListLabel 498"/>
    <w:rPr>
      <w:lang w:val="hu-HU" w:eastAsia="hu-HU" w:bidi="hu-HU"/>
    </w:rPr>
  </w:style>
  <w:style w:type="character" w:customStyle="1" w:styleId="ListLabel499">
    <w:name w:val="ListLabel 499"/>
    <w:rPr>
      <w:lang w:val="hu-HU" w:eastAsia="hu-HU" w:bidi="hu-HU"/>
    </w:rPr>
  </w:style>
  <w:style w:type="character" w:customStyle="1" w:styleId="ListLabel500">
    <w:name w:val="ListLabel 500"/>
    <w:rPr>
      <w:lang w:val="hu-HU" w:eastAsia="hu-HU" w:bidi="hu-HU"/>
    </w:rPr>
  </w:style>
  <w:style w:type="character" w:customStyle="1" w:styleId="ListLabel501">
    <w:name w:val="ListLabel 501"/>
    <w:rPr>
      <w:lang w:val="hu-HU" w:eastAsia="hu-HU" w:bidi="hu-HU"/>
    </w:rPr>
  </w:style>
  <w:style w:type="character" w:customStyle="1" w:styleId="ListLabel502">
    <w:name w:val="ListLabel 502"/>
    <w:rPr>
      <w:lang w:val="hu-HU" w:eastAsia="hu-HU" w:bidi="hu-HU"/>
    </w:rPr>
  </w:style>
  <w:style w:type="character" w:customStyle="1" w:styleId="ListLabel503">
    <w:name w:val="ListLabel 503"/>
    <w:rPr>
      <w:lang w:val="hu-HU" w:eastAsia="hu-HU" w:bidi="hu-HU"/>
    </w:rPr>
  </w:style>
  <w:style w:type="character" w:customStyle="1" w:styleId="ListLabel504">
    <w:name w:val="ListLabel 504"/>
    <w:rPr>
      <w:lang w:val="hu-HU" w:eastAsia="hu-HU" w:bidi="hu-HU"/>
    </w:rPr>
  </w:style>
  <w:style w:type="character" w:customStyle="1" w:styleId="ListLabel487">
    <w:name w:val="ListLabel 487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488">
    <w:name w:val="ListLabel 488"/>
    <w:rPr>
      <w:lang w:val="hu-HU" w:eastAsia="hu-HU" w:bidi="hu-HU"/>
    </w:rPr>
  </w:style>
  <w:style w:type="character" w:customStyle="1" w:styleId="ListLabel489">
    <w:name w:val="ListLabel 489"/>
    <w:rPr>
      <w:lang w:val="hu-HU" w:eastAsia="hu-HU" w:bidi="hu-HU"/>
    </w:rPr>
  </w:style>
  <w:style w:type="character" w:customStyle="1" w:styleId="ListLabel490">
    <w:name w:val="ListLabel 490"/>
    <w:rPr>
      <w:lang w:val="hu-HU" w:eastAsia="hu-HU" w:bidi="hu-HU"/>
    </w:rPr>
  </w:style>
  <w:style w:type="character" w:customStyle="1" w:styleId="ListLabel491">
    <w:name w:val="ListLabel 491"/>
    <w:rPr>
      <w:lang w:val="hu-HU" w:eastAsia="hu-HU" w:bidi="hu-HU"/>
    </w:rPr>
  </w:style>
  <w:style w:type="character" w:customStyle="1" w:styleId="ListLabel492">
    <w:name w:val="ListLabel 492"/>
    <w:rPr>
      <w:lang w:val="hu-HU" w:eastAsia="hu-HU" w:bidi="hu-HU"/>
    </w:rPr>
  </w:style>
  <w:style w:type="character" w:customStyle="1" w:styleId="ListLabel493">
    <w:name w:val="ListLabel 493"/>
    <w:rPr>
      <w:lang w:val="hu-HU" w:eastAsia="hu-HU" w:bidi="hu-HU"/>
    </w:rPr>
  </w:style>
  <w:style w:type="character" w:customStyle="1" w:styleId="ListLabel494">
    <w:name w:val="ListLabel 494"/>
    <w:rPr>
      <w:lang w:val="hu-HU" w:eastAsia="hu-HU" w:bidi="hu-HU"/>
    </w:rPr>
  </w:style>
  <w:style w:type="character" w:customStyle="1" w:styleId="ListLabel495">
    <w:name w:val="ListLabel 495"/>
    <w:rPr>
      <w:lang w:val="hu-HU" w:eastAsia="hu-HU" w:bidi="hu-HU"/>
    </w:rPr>
  </w:style>
  <w:style w:type="character" w:customStyle="1" w:styleId="ListLabel478">
    <w:name w:val="ListLabel 478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479">
    <w:name w:val="ListLabel 479"/>
    <w:rPr>
      <w:lang w:val="hu-HU" w:eastAsia="hu-HU" w:bidi="hu-HU"/>
    </w:rPr>
  </w:style>
  <w:style w:type="character" w:customStyle="1" w:styleId="ListLabel480">
    <w:name w:val="ListLabel 480"/>
    <w:rPr>
      <w:lang w:val="hu-HU" w:eastAsia="hu-HU" w:bidi="hu-HU"/>
    </w:rPr>
  </w:style>
  <w:style w:type="character" w:customStyle="1" w:styleId="ListLabel481">
    <w:name w:val="ListLabel 481"/>
    <w:rPr>
      <w:lang w:val="hu-HU" w:eastAsia="hu-HU" w:bidi="hu-HU"/>
    </w:rPr>
  </w:style>
  <w:style w:type="character" w:customStyle="1" w:styleId="ListLabel482">
    <w:name w:val="ListLabel 482"/>
    <w:rPr>
      <w:lang w:val="hu-HU" w:eastAsia="hu-HU" w:bidi="hu-HU"/>
    </w:rPr>
  </w:style>
  <w:style w:type="character" w:customStyle="1" w:styleId="ListLabel483">
    <w:name w:val="ListLabel 483"/>
    <w:rPr>
      <w:lang w:val="hu-HU" w:eastAsia="hu-HU" w:bidi="hu-HU"/>
    </w:rPr>
  </w:style>
  <w:style w:type="character" w:customStyle="1" w:styleId="ListLabel484">
    <w:name w:val="ListLabel 484"/>
    <w:rPr>
      <w:lang w:val="hu-HU" w:eastAsia="hu-HU" w:bidi="hu-HU"/>
    </w:rPr>
  </w:style>
  <w:style w:type="character" w:customStyle="1" w:styleId="ListLabel485">
    <w:name w:val="ListLabel 485"/>
    <w:rPr>
      <w:lang w:val="hu-HU" w:eastAsia="hu-HU" w:bidi="hu-HU"/>
    </w:rPr>
  </w:style>
  <w:style w:type="character" w:customStyle="1" w:styleId="ListLabel486">
    <w:name w:val="ListLabel 486"/>
    <w:rPr>
      <w:lang w:val="hu-HU" w:eastAsia="hu-HU" w:bidi="hu-HU"/>
    </w:rPr>
  </w:style>
  <w:style w:type="character" w:customStyle="1" w:styleId="ListLabel469">
    <w:name w:val="ListLabel 469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470">
    <w:name w:val="ListLabel 470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471">
    <w:name w:val="ListLabel 471"/>
    <w:rPr>
      <w:lang w:val="hu-HU" w:eastAsia="hu-HU" w:bidi="hu-HU"/>
    </w:rPr>
  </w:style>
  <w:style w:type="character" w:customStyle="1" w:styleId="ListLabel472">
    <w:name w:val="ListLabel 472"/>
    <w:rPr>
      <w:lang w:val="hu-HU" w:eastAsia="hu-HU" w:bidi="hu-HU"/>
    </w:rPr>
  </w:style>
  <w:style w:type="character" w:customStyle="1" w:styleId="ListLabel473">
    <w:name w:val="ListLabel 473"/>
    <w:rPr>
      <w:lang w:val="hu-HU" w:eastAsia="hu-HU" w:bidi="hu-HU"/>
    </w:rPr>
  </w:style>
  <w:style w:type="character" w:customStyle="1" w:styleId="ListLabel474">
    <w:name w:val="ListLabel 474"/>
    <w:rPr>
      <w:lang w:val="hu-HU" w:eastAsia="hu-HU" w:bidi="hu-HU"/>
    </w:rPr>
  </w:style>
  <w:style w:type="character" w:customStyle="1" w:styleId="ListLabel475">
    <w:name w:val="ListLabel 475"/>
    <w:rPr>
      <w:lang w:val="hu-HU" w:eastAsia="hu-HU" w:bidi="hu-HU"/>
    </w:rPr>
  </w:style>
  <w:style w:type="character" w:customStyle="1" w:styleId="ListLabel476">
    <w:name w:val="ListLabel 476"/>
    <w:rPr>
      <w:lang w:val="hu-HU" w:eastAsia="hu-HU" w:bidi="hu-HU"/>
    </w:rPr>
  </w:style>
  <w:style w:type="character" w:customStyle="1" w:styleId="ListLabel477">
    <w:name w:val="ListLabel 477"/>
    <w:rPr>
      <w:lang w:val="hu-HU" w:eastAsia="hu-HU" w:bidi="hu-HU"/>
    </w:rPr>
  </w:style>
  <w:style w:type="character" w:customStyle="1" w:styleId="ListLabel460">
    <w:name w:val="ListLabel 460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461">
    <w:name w:val="ListLabel 461"/>
    <w:rPr>
      <w:lang w:val="hu-HU" w:eastAsia="hu-HU" w:bidi="hu-HU"/>
    </w:rPr>
  </w:style>
  <w:style w:type="character" w:customStyle="1" w:styleId="ListLabel462">
    <w:name w:val="ListLabel 462"/>
    <w:rPr>
      <w:lang w:val="hu-HU" w:eastAsia="hu-HU" w:bidi="hu-HU"/>
    </w:rPr>
  </w:style>
  <w:style w:type="character" w:customStyle="1" w:styleId="ListLabel463">
    <w:name w:val="ListLabel 463"/>
    <w:rPr>
      <w:lang w:val="hu-HU" w:eastAsia="hu-HU" w:bidi="hu-HU"/>
    </w:rPr>
  </w:style>
  <w:style w:type="character" w:customStyle="1" w:styleId="ListLabel464">
    <w:name w:val="ListLabel 464"/>
    <w:rPr>
      <w:lang w:val="hu-HU" w:eastAsia="hu-HU" w:bidi="hu-HU"/>
    </w:rPr>
  </w:style>
  <w:style w:type="character" w:customStyle="1" w:styleId="ListLabel465">
    <w:name w:val="ListLabel 465"/>
    <w:rPr>
      <w:lang w:val="hu-HU" w:eastAsia="hu-HU" w:bidi="hu-HU"/>
    </w:rPr>
  </w:style>
  <w:style w:type="character" w:customStyle="1" w:styleId="ListLabel466">
    <w:name w:val="ListLabel 466"/>
    <w:rPr>
      <w:lang w:val="hu-HU" w:eastAsia="hu-HU" w:bidi="hu-HU"/>
    </w:rPr>
  </w:style>
  <w:style w:type="character" w:customStyle="1" w:styleId="ListLabel467">
    <w:name w:val="ListLabel 467"/>
    <w:rPr>
      <w:lang w:val="hu-HU" w:eastAsia="hu-HU" w:bidi="hu-HU"/>
    </w:rPr>
  </w:style>
  <w:style w:type="character" w:customStyle="1" w:styleId="ListLabel468">
    <w:name w:val="ListLabel 468"/>
    <w:rPr>
      <w:lang w:val="hu-HU" w:eastAsia="hu-HU" w:bidi="hu-HU"/>
    </w:rPr>
  </w:style>
  <w:style w:type="character" w:customStyle="1" w:styleId="ListLabel451">
    <w:name w:val="ListLabel 451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452">
    <w:name w:val="ListLabel 452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453">
    <w:name w:val="ListLabel 453"/>
    <w:rPr>
      <w:lang w:val="hu-HU" w:eastAsia="hu-HU" w:bidi="hu-HU"/>
    </w:rPr>
  </w:style>
  <w:style w:type="character" w:customStyle="1" w:styleId="ListLabel454">
    <w:name w:val="ListLabel 454"/>
    <w:rPr>
      <w:lang w:val="hu-HU" w:eastAsia="hu-HU" w:bidi="hu-HU"/>
    </w:rPr>
  </w:style>
  <w:style w:type="character" w:customStyle="1" w:styleId="ListLabel455">
    <w:name w:val="ListLabel 455"/>
    <w:rPr>
      <w:lang w:val="hu-HU" w:eastAsia="hu-HU" w:bidi="hu-HU"/>
    </w:rPr>
  </w:style>
  <w:style w:type="character" w:customStyle="1" w:styleId="ListLabel456">
    <w:name w:val="ListLabel 456"/>
    <w:rPr>
      <w:lang w:val="hu-HU" w:eastAsia="hu-HU" w:bidi="hu-HU"/>
    </w:rPr>
  </w:style>
  <w:style w:type="character" w:customStyle="1" w:styleId="ListLabel457">
    <w:name w:val="ListLabel 457"/>
    <w:rPr>
      <w:lang w:val="hu-HU" w:eastAsia="hu-HU" w:bidi="hu-HU"/>
    </w:rPr>
  </w:style>
  <w:style w:type="character" w:customStyle="1" w:styleId="ListLabel458">
    <w:name w:val="ListLabel 458"/>
    <w:rPr>
      <w:lang w:val="hu-HU" w:eastAsia="hu-HU" w:bidi="hu-HU"/>
    </w:rPr>
  </w:style>
  <w:style w:type="character" w:customStyle="1" w:styleId="ListLabel459">
    <w:name w:val="ListLabel 459"/>
    <w:rPr>
      <w:lang w:val="hu-HU" w:eastAsia="hu-HU" w:bidi="hu-HU"/>
    </w:rPr>
  </w:style>
  <w:style w:type="character" w:customStyle="1" w:styleId="ListLabel442">
    <w:name w:val="ListLabel 442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443">
    <w:name w:val="ListLabel 443"/>
    <w:rPr>
      <w:lang w:val="hu-HU" w:eastAsia="hu-HU" w:bidi="hu-HU"/>
    </w:rPr>
  </w:style>
  <w:style w:type="character" w:customStyle="1" w:styleId="ListLabel444">
    <w:name w:val="ListLabel 444"/>
    <w:rPr>
      <w:lang w:val="hu-HU" w:eastAsia="hu-HU" w:bidi="hu-HU"/>
    </w:rPr>
  </w:style>
  <w:style w:type="character" w:customStyle="1" w:styleId="ListLabel445">
    <w:name w:val="ListLabel 445"/>
    <w:rPr>
      <w:lang w:val="hu-HU" w:eastAsia="hu-HU" w:bidi="hu-HU"/>
    </w:rPr>
  </w:style>
  <w:style w:type="character" w:customStyle="1" w:styleId="ListLabel446">
    <w:name w:val="ListLabel 446"/>
    <w:rPr>
      <w:lang w:val="hu-HU" w:eastAsia="hu-HU" w:bidi="hu-HU"/>
    </w:rPr>
  </w:style>
  <w:style w:type="character" w:customStyle="1" w:styleId="ListLabel447">
    <w:name w:val="ListLabel 447"/>
    <w:rPr>
      <w:lang w:val="hu-HU" w:eastAsia="hu-HU" w:bidi="hu-HU"/>
    </w:rPr>
  </w:style>
  <w:style w:type="character" w:customStyle="1" w:styleId="ListLabel448">
    <w:name w:val="ListLabel 448"/>
    <w:rPr>
      <w:lang w:val="hu-HU" w:eastAsia="hu-HU" w:bidi="hu-HU"/>
    </w:rPr>
  </w:style>
  <w:style w:type="character" w:customStyle="1" w:styleId="ListLabel449">
    <w:name w:val="ListLabel 449"/>
    <w:rPr>
      <w:lang w:val="hu-HU" w:eastAsia="hu-HU" w:bidi="hu-HU"/>
    </w:rPr>
  </w:style>
  <w:style w:type="character" w:customStyle="1" w:styleId="ListLabel450">
    <w:name w:val="ListLabel 450"/>
    <w:rPr>
      <w:lang w:val="hu-HU" w:eastAsia="hu-HU" w:bidi="hu-HU"/>
    </w:rPr>
  </w:style>
  <w:style w:type="character" w:customStyle="1" w:styleId="ListLabel433">
    <w:name w:val="ListLabel 433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434">
    <w:name w:val="ListLabel 434"/>
    <w:rPr>
      <w:lang w:val="hu-HU" w:eastAsia="hu-HU" w:bidi="hu-HU"/>
    </w:rPr>
  </w:style>
  <w:style w:type="character" w:customStyle="1" w:styleId="ListLabel435">
    <w:name w:val="ListLabel 435"/>
    <w:rPr>
      <w:lang w:val="hu-HU" w:eastAsia="hu-HU" w:bidi="hu-HU"/>
    </w:rPr>
  </w:style>
  <w:style w:type="character" w:customStyle="1" w:styleId="ListLabel436">
    <w:name w:val="ListLabel 436"/>
    <w:rPr>
      <w:lang w:val="hu-HU" w:eastAsia="hu-HU" w:bidi="hu-HU"/>
    </w:rPr>
  </w:style>
  <w:style w:type="character" w:customStyle="1" w:styleId="ListLabel437">
    <w:name w:val="ListLabel 437"/>
    <w:rPr>
      <w:lang w:val="hu-HU" w:eastAsia="hu-HU" w:bidi="hu-HU"/>
    </w:rPr>
  </w:style>
  <w:style w:type="character" w:customStyle="1" w:styleId="ListLabel438">
    <w:name w:val="ListLabel 438"/>
    <w:rPr>
      <w:lang w:val="hu-HU" w:eastAsia="hu-HU" w:bidi="hu-HU"/>
    </w:rPr>
  </w:style>
  <w:style w:type="character" w:customStyle="1" w:styleId="ListLabel439">
    <w:name w:val="ListLabel 439"/>
    <w:rPr>
      <w:lang w:val="hu-HU" w:eastAsia="hu-HU" w:bidi="hu-HU"/>
    </w:rPr>
  </w:style>
  <w:style w:type="character" w:customStyle="1" w:styleId="ListLabel440">
    <w:name w:val="ListLabel 440"/>
    <w:rPr>
      <w:lang w:val="hu-HU" w:eastAsia="hu-HU" w:bidi="hu-HU"/>
    </w:rPr>
  </w:style>
  <w:style w:type="character" w:customStyle="1" w:styleId="ListLabel441">
    <w:name w:val="ListLabel 441"/>
    <w:rPr>
      <w:lang w:val="hu-HU" w:eastAsia="hu-HU" w:bidi="hu-HU"/>
    </w:rPr>
  </w:style>
  <w:style w:type="character" w:customStyle="1" w:styleId="ListLabel424">
    <w:name w:val="ListLabel 424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425">
    <w:name w:val="ListLabel 425"/>
    <w:rPr>
      <w:lang w:val="hu-HU" w:eastAsia="hu-HU" w:bidi="hu-HU"/>
    </w:rPr>
  </w:style>
  <w:style w:type="character" w:customStyle="1" w:styleId="ListLabel426">
    <w:name w:val="ListLabel 426"/>
    <w:rPr>
      <w:lang w:val="hu-HU" w:eastAsia="hu-HU" w:bidi="hu-HU"/>
    </w:rPr>
  </w:style>
  <w:style w:type="character" w:customStyle="1" w:styleId="ListLabel427">
    <w:name w:val="ListLabel 427"/>
    <w:rPr>
      <w:lang w:val="hu-HU" w:eastAsia="hu-HU" w:bidi="hu-HU"/>
    </w:rPr>
  </w:style>
  <w:style w:type="character" w:customStyle="1" w:styleId="ListLabel428">
    <w:name w:val="ListLabel 428"/>
    <w:rPr>
      <w:lang w:val="hu-HU" w:eastAsia="hu-HU" w:bidi="hu-HU"/>
    </w:rPr>
  </w:style>
  <w:style w:type="character" w:customStyle="1" w:styleId="ListLabel429">
    <w:name w:val="ListLabel 429"/>
    <w:rPr>
      <w:lang w:val="hu-HU" w:eastAsia="hu-HU" w:bidi="hu-HU"/>
    </w:rPr>
  </w:style>
  <w:style w:type="character" w:customStyle="1" w:styleId="ListLabel430">
    <w:name w:val="ListLabel 430"/>
    <w:rPr>
      <w:lang w:val="hu-HU" w:eastAsia="hu-HU" w:bidi="hu-HU"/>
    </w:rPr>
  </w:style>
  <w:style w:type="character" w:customStyle="1" w:styleId="ListLabel431">
    <w:name w:val="ListLabel 431"/>
    <w:rPr>
      <w:lang w:val="hu-HU" w:eastAsia="hu-HU" w:bidi="hu-HU"/>
    </w:rPr>
  </w:style>
  <w:style w:type="character" w:customStyle="1" w:styleId="ListLabel432">
    <w:name w:val="ListLabel 432"/>
    <w:rPr>
      <w:lang w:val="hu-HU" w:eastAsia="hu-HU" w:bidi="hu-HU"/>
    </w:rPr>
  </w:style>
  <w:style w:type="character" w:customStyle="1" w:styleId="ListLabel415">
    <w:name w:val="ListLabel 415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416">
    <w:name w:val="ListLabel 416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417">
    <w:name w:val="ListLabel 417"/>
    <w:rPr>
      <w:lang w:val="hu-HU" w:eastAsia="hu-HU" w:bidi="hu-HU"/>
    </w:rPr>
  </w:style>
  <w:style w:type="character" w:customStyle="1" w:styleId="ListLabel418">
    <w:name w:val="ListLabel 418"/>
    <w:rPr>
      <w:lang w:val="hu-HU" w:eastAsia="hu-HU" w:bidi="hu-HU"/>
    </w:rPr>
  </w:style>
  <w:style w:type="character" w:customStyle="1" w:styleId="ListLabel419">
    <w:name w:val="ListLabel 419"/>
    <w:rPr>
      <w:lang w:val="hu-HU" w:eastAsia="hu-HU" w:bidi="hu-HU"/>
    </w:rPr>
  </w:style>
  <w:style w:type="character" w:customStyle="1" w:styleId="ListLabel420">
    <w:name w:val="ListLabel 420"/>
    <w:rPr>
      <w:lang w:val="hu-HU" w:eastAsia="hu-HU" w:bidi="hu-HU"/>
    </w:rPr>
  </w:style>
  <w:style w:type="character" w:customStyle="1" w:styleId="ListLabel421">
    <w:name w:val="ListLabel 421"/>
    <w:rPr>
      <w:lang w:val="hu-HU" w:eastAsia="hu-HU" w:bidi="hu-HU"/>
    </w:rPr>
  </w:style>
  <w:style w:type="character" w:customStyle="1" w:styleId="ListLabel422">
    <w:name w:val="ListLabel 422"/>
    <w:rPr>
      <w:lang w:val="hu-HU" w:eastAsia="hu-HU" w:bidi="hu-HU"/>
    </w:rPr>
  </w:style>
  <w:style w:type="character" w:customStyle="1" w:styleId="ListLabel423">
    <w:name w:val="ListLabel 423"/>
    <w:rPr>
      <w:lang w:val="hu-HU" w:eastAsia="hu-HU" w:bidi="hu-HU"/>
    </w:rPr>
  </w:style>
  <w:style w:type="character" w:customStyle="1" w:styleId="ListLabel406">
    <w:name w:val="ListLabel 406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407">
    <w:name w:val="ListLabel 407"/>
    <w:rPr>
      <w:lang w:val="hu-HU" w:eastAsia="hu-HU" w:bidi="hu-HU"/>
    </w:rPr>
  </w:style>
  <w:style w:type="character" w:customStyle="1" w:styleId="ListLabel408">
    <w:name w:val="ListLabel 408"/>
    <w:rPr>
      <w:lang w:val="hu-HU" w:eastAsia="hu-HU" w:bidi="hu-HU"/>
    </w:rPr>
  </w:style>
  <w:style w:type="character" w:customStyle="1" w:styleId="ListLabel409">
    <w:name w:val="ListLabel 409"/>
    <w:rPr>
      <w:lang w:val="hu-HU" w:eastAsia="hu-HU" w:bidi="hu-HU"/>
    </w:rPr>
  </w:style>
  <w:style w:type="character" w:customStyle="1" w:styleId="ListLabel410">
    <w:name w:val="ListLabel 410"/>
    <w:rPr>
      <w:lang w:val="hu-HU" w:eastAsia="hu-HU" w:bidi="hu-HU"/>
    </w:rPr>
  </w:style>
  <w:style w:type="character" w:customStyle="1" w:styleId="ListLabel411">
    <w:name w:val="ListLabel 411"/>
    <w:rPr>
      <w:lang w:val="hu-HU" w:eastAsia="hu-HU" w:bidi="hu-HU"/>
    </w:rPr>
  </w:style>
  <w:style w:type="character" w:customStyle="1" w:styleId="ListLabel412">
    <w:name w:val="ListLabel 412"/>
    <w:rPr>
      <w:lang w:val="hu-HU" w:eastAsia="hu-HU" w:bidi="hu-HU"/>
    </w:rPr>
  </w:style>
  <w:style w:type="character" w:customStyle="1" w:styleId="ListLabel413">
    <w:name w:val="ListLabel 413"/>
    <w:rPr>
      <w:lang w:val="hu-HU" w:eastAsia="hu-HU" w:bidi="hu-HU"/>
    </w:rPr>
  </w:style>
  <w:style w:type="character" w:customStyle="1" w:styleId="ListLabel414">
    <w:name w:val="ListLabel 414"/>
    <w:rPr>
      <w:lang w:val="hu-HU" w:eastAsia="hu-HU" w:bidi="hu-HU"/>
    </w:rPr>
  </w:style>
  <w:style w:type="character" w:customStyle="1" w:styleId="ListLabel163">
    <w:name w:val="ListLabel 163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164">
    <w:name w:val="ListLabel 164"/>
    <w:rPr>
      <w:lang w:val="hu-HU" w:eastAsia="hu-HU" w:bidi="hu-HU"/>
    </w:rPr>
  </w:style>
  <w:style w:type="character" w:customStyle="1" w:styleId="ListLabel165">
    <w:name w:val="ListLabel 165"/>
    <w:rPr>
      <w:lang w:val="hu-HU" w:eastAsia="hu-HU" w:bidi="hu-HU"/>
    </w:rPr>
  </w:style>
  <w:style w:type="character" w:customStyle="1" w:styleId="ListLabel166">
    <w:name w:val="ListLabel 166"/>
    <w:rPr>
      <w:lang w:val="hu-HU" w:eastAsia="hu-HU" w:bidi="hu-HU"/>
    </w:rPr>
  </w:style>
  <w:style w:type="character" w:customStyle="1" w:styleId="ListLabel167">
    <w:name w:val="ListLabel 167"/>
    <w:rPr>
      <w:lang w:val="hu-HU" w:eastAsia="hu-HU" w:bidi="hu-HU"/>
    </w:rPr>
  </w:style>
  <w:style w:type="character" w:customStyle="1" w:styleId="ListLabel168">
    <w:name w:val="ListLabel 168"/>
    <w:rPr>
      <w:lang w:val="hu-HU" w:eastAsia="hu-HU" w:bidi="hu-HU"/>
    </w:rPr>
  </w:style>
  <w:style w:type="character" w:customStyle="1" w:styleId="ListLabel169">
    <w:name w:val="ListLabel 169"/>
    <w:rPr>
      <w:lang w:val="hu-HU" w:eastAsia="hu-HU" w:bidi="hu-HU"/>
    </w:rPr>
  </w:style>
  <w:style w:type="character" w:customStyle="1" w:styleId="ListLabel170">
    <w:name w:val="ListLabel 170"/>
    <w:rPr>
      <w:lang w:val="hu-HU" w:eastAsia="hu-HU" w:bidi="hu-HU"/>
    </w:rPr>
  </w:style>
  <w:style w:type="character" w:customStyle="1" w:styleId="ListLabel171">
    <w:name w:val="ListLabel 171"/>
    <w:rPr>
      <w:lang w:val="hu-HU" w:eastAsia="hu-HU" w:bidi="hu-HU"/>
    </w:rPr>
  </w:style>
  <w:style w:type="character" w:customStyle="1" w:styleId="ListLabel388">
    <w:name w:val="ListLabel 388"/>
    <w:rPr>
      <w:spacing w:val="0"/>
      <w:w w:val="81"/>
      <w:sz w:val="24"/>
      <w:lang w:val="hu-HU" w:eastAsia="hu-HU" w:bidi="hu-HU"/>
    </w:rPr>
  </w:style>
  <w:style w:type="character" w:customStyle="1" w:styleId="ListLabel389">
    <w:name w:val="ListLabel 389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390">
    <w:name w:val="ListLabel 390"/>
    <w:rPr>
      <w:lang w:val="hu-HU" w:eastAsia="hu-HU" w:bidi="hu-HU"/>
    </w:rPr>
  </w:style>
  <w:style w:type="character" w:customStyle="1" w:styleId="ListLabel391">
    <w:name w:val="ListLabel 391"/>
    <w:rPr>
      <w:lang w:val="hu-HU" w:eastAsia="hu-HU" w:bidi="hu-HU"/>
    </w:rPr>
  </w:style>
  <w:style w:type="character" w:customStyle="1" w:styleId="ListLabel392">
    <w:name w:val="ListLabel 392"/>
    <w:rPr>
      <w:lang w:val="hu-HU" w:eastAsia="hu-HU" w:bidi="hu-HU"/>
    </w:rPr>
  </w:style>
  <w:style w:type="character" w:customStyle="1" w:styleId="ListLabel393">
    <w:name w:val="ListLabel 393"/>
    <w:rPr>
      <w:lang w:val="hu-HU" w:eastAsia="hu-HU" w:bidi="hu-HU"/>
    </w:rPr>
  </w:style>
  <w:style w:type="character" w:customStyle="1" w:styleId="ListLabel394">
    <w:name w:val="ListLabel 394"/>
    <w:rPr>
      <w:lang w:val="hu-HU" w:eastAsia="hu-HU" w:bidi="hu-HU"/>
    </w:rPr>
  </w:style>
  <w:style w:type="character" w:customStyle="1" w:styleId="ListLabel395">
    <w:name w:val="ListLabel 395"/>
    <w:rPr>
      <w:lang w:val="hu-HU" w:eastAsia="hu-HU" w:bidi="hu-HU"/>
    </w:rPr>
  </w:style>
  <w:style w:type="character" w:customStyle="1" w:styleId="ListLabel396">
    <w:name w:val="ListLabel 396"/>
    <w:rPr>
      <w:lang w:val="hu-HU" w:eastAsia="hu-HU" w:bidi="hu-HU"/>
    </w:rPr>
  </w:style>
  <w:style w:type="character" w:customStyle="1" w:styleId="ListLabel379">
    <w:name w:val="ListLabel 379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380">
    <w:name w:val="ListLabel 380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381">
    <w:name w:val="ListLabel 381"/>
    <w:rPr>
      <w:lang w:val="hu-HU" w:eastAsia="hu-HU" w:bidi="hu-HU"/>
    </w:rPr>
  </w:style>
  <w:style w:type="character" w:customStyle="1" w:styleId="ListLabel382">
    <w:name w:val="ListLabel 382"/>
    <w:rPr>
      <w:lang w:val="hu-HU" w:eastAsia="hu-HU" w:bidi="hu-HU"/>
    </w:rPr>
  </w:style>
  <w:style w:type="character" w:customStyle="1" w:styleId="ListLabel383">
    <w:name w:val="ListLabel 383"/>
    <w:rPr>
      <w:lang w:val="hu-HU" w:eastAsia="hu-HU" w:bidi="hu-HU"/>
    </w:rPr>
  </w:style>
  <w:style w:type="character" w:customStyle="1" w:styleId="ListLabel384">
    <w:name w:val="ListLabel 384"/>
    <w:rPr>
      <w:lang w:val="hu-HU" w:eastAsia="hu-HU" w:bidi="hu-HU"/>
    </w:rPr>
  </w:style>
  <w:style w:type="character" w:customStyle="1" w:styleId="ListLabel385">
    <w:name w:val="ListLabel 385"/>
    <w:rPr>
      <w:lang w:val="hu-HU" w:eastAsia="hu-HU" w:bidi="hu-HU"/>
    </w:rPr>
  </w:style>
  <w:style w:type="character" w:customStyle="1" w:styleId="ListLabel386">
    <w:name w:val="ListLabel 386"/>
    <w:rPr>
      <w:lang w:val="hu-HU" w:eastAsia="hu-HU" w:bidi="hu-HU"/>
    </w:rPr>
  </w:style>
  <w:style w:type="character" w:customStyle="1" w:styleId="ListLabel387">
    <w:name w:val="ListLabel 387"/>
    <w:rPr>
      <w:lang w:val="hu-HU" w:eastAsia="hu-HU" w:bidi="hu-HU"/>
    </w:rPr>
  </w:style>
  <w:style w:type="character" w:customStyle="1" w:styleId="ListLabel370">
    <w:name w:val="ListLabel 370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371">
    <w:name w:val="ListLabel 371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372">
    <w:name w:val="ListLabel 372"/>
    <w:rPr>
      <w:lang w:val="hu-HU" w:eastAsia="hu-HU" w:bidi="hu-HU"/>
    </w:rPr>
  </w:style>
  <w:style w:type="character" w:customStyle="1" w:styleId="ListLabel373">
    <w:name w:val="ListLabel 373"/>
    <w:rPr>
      <w:lang w:val="hu-HU" w:eastAsia="hu-HU" w:bidi="hu-HU"/>
    </w:rPr>
  </w:style>
  <w:style w:type="character" w:customStyle="1" w:styleId="ListLabel374">
    <w:name w:val="ListLabel 374"/>
    <w:rPr>
      <w:lang w:val="hu-HU" w:eastAsia="hu-HU" w:bidi="hu-HU"/>
    </w:rPr>
  </w:style>
  <w:style w:type="character" w:customStyle="1" w:styleId="ListLabel375">
    <w:name w:val="ListLabel 375"/>
    <w:rPr>
      <w:lang w:val="hu-HU" w:eastAsia="hu-HU" w:bidi="hu-HU"/>
    </w:rPr>
  </w:style>
  <w:style w:type="character" w:customStyle="1" w:styleId="ListLabel376">
    <w:name w:val="ListLabel 376"/>
    <w:rPr>
      <w:lang w:val="hu-HU" w:eastAsia="hu-HU" w:bidi="hu-HU"/>
    </w:rPr>
  </w:style>
  <w:style w:type="character" w:customStyle="1" w:styleId="ListLabel377">
    <w:name w:val="ListLabel 377"/>
    <w:rPr>
      <w:lang w:val="hu-HU" w:eastAsia="hu-HU" w:bidi="hu-HU"/>
    </w:rPr>
  </w:style>
  <w:style w:type="character" w:customStyle="1" w:styleId="ListLabel378">
    <w:name w:val="ListLabel 378"/>
    <w:rPr>
      <w:lang w:val="hu-HU" w:eastAsia="hu-HU" w:bidi="hu-HU"/>
    </w:rPr>
  </w:style>
  <w:style w:type="character" w:customStyle="1" w:styleId="ListLabel361">
    <w:name w:val="ListLabel 361"/>
    <w:rPr>
      <w:b/>
      <w:bCs/>
      <w:spacing w:val="0"/>
      <w:w w:val="81"/>
      <w:sz w:val="24"/>
      <w:lang w:val="hu-HU" w:eastAsia="hu-HU" w:bidi="hu-HU"/>
    </w:rPr>
  </w:style>
  <w:style w:type="character" w:customStyle="1" w:styleId="ListLabel362">
    <w:name w:val="ListLabel 362"/>
    <w:rPr>
      <w:lang w:val="hu-HU" w:eastAsia="hu-HU" w:bidi="hu-HU"/>
    </w:rPr>
  </w:style>
  <w:style w:type="character" w:customStyle="1" w:styleId="ListLabel363">
    <w:name w:val="ListLabel 363"/>
    <w:rPr>
      <w:lang w:val="hu-HU" w:eastAsia="hu-HU" w:bidi="hu-HU"/>
    </w:rPr>
  </w:style>
  <w:style w:type="character" w:customStyle="1" w:styleId="ListLabel364">
    <w:name w:val="ListLabel 364"/>
    <w:rPr>
      <w:lang w:val="hu-HU" w:eastAsia="hu-HU" w:bidi="hu-HU"/>
    </w:rPr>
  </w:style>
  <w:style w:type="character" w:customStyle="1" w:styleId="ListLabel365">
    <w:name w:val="ListLabel 365"/>
    <w:rPr>
      <w:lang w:val="hu-HU" w:eastAsia="hu-HU" w:bidi="hu-HU"/>
    </w:rPr>
  </w:style>
  <w:style w:type="character" w:customStyle="1" w:styleId="ListLabel366">
    <w:name w:val="ListLabel 366"/>
    <w:rPr>
      <w:lang w:val="hu-HU" w:eastAsia="hu-HU" w:bidi="hu-HU"/>
    </w:rPr>
  </w:style>
  <w:style w:type="character" w:customStyle="1" w:styleId="ListLabel367">
    <w:name w:val="ListLabel 367"/>
    <w:rPr>
      <w:lang w:val="hu-HU" w:eastAsia="hu-HU" w:bidi="hu-HU"/>
    </w:rPr>
  </w:style>
  <w:style w:type="character" w:customStyle="1" w:styleId="ListLabel368">
    <w:name w:val="ListLabel 368"/>
    <w:rPr>
      <w:lang w:val="hu-HU" w:eastAsia="hu-HU" w:bidi="hu-HU"/>
    </w:rPr>
  </w:style>
  <w:style w:type="character" w:customStyle="1" w:styleId="ListLabel369">
    <w:name w:val="ListLabel 369"/>
    <w:rPr>
      <w:lang w:val="hu-HU" w:eastAsia="hu-HU" w:bidi="hu-HU"/>
    </w:rPr>
  </w:style>
  <w:style w:type="character" w:customStyle="1" w:styleId="ListLabel352">
    <w:name w:val="ListLabel 352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353">
    <w:name w:val="ListLabel 353"/>
    <w:rPr>
      <w:rFonts w:eastAsia="Arial" w:cs="Arial"/>
      <w:w w:val="82"/>
      <w:sz w:val="16"/>
      <w:szCs w:val="24"/>
      <w:lang w:val="hu-HU" w:eastAsia="hu-HU" w:bidi="hu-HU"/>
    </w:rPr>
  </w:style>
  <w:style w:type="character" w:customStyle="1" w:styleId="ListLabel354">
    <w:name w:val="ListLabel 354"/>
    <w:rPr>
      <w:lang w:val="hu-HU" w:eastAsia="hu-HU" w:bidi="hu-HU"/>
    </w:rPr>
  </w:style>
  <w:style w:type="character" w:customStyle="1" w:styleId="ListLabel355">
    <w:name w:val="ListLabel 355"/>
    <w:rPr>
      <w:lang w:val="hu-HU" w:eastAsia="hu-HU" w:bidi="hu-HU"/>
    </w:rPr>
  </w:style>
  <w:style w:type="character" w:customStyle="1" w:styleId="ListLabel356">
    <w:name w:val="ListLabel 356"/>
    <w:rPr>
      <w:lang w:val="hu-HU" w:eastAsia="hu-HU" w:bidi="hu-HU"/>
    </w:rPr>
  </w:style>
  <w:style w:type="character" w:customStyle="1" w:styleId="ListLabel357">
    <w:name w:val="ListLabel 357"/>
    <w:rPr>
      <w:lang w:val="hu-HU" w:eastAsia="hu-HU" w:bidi="hu-HU"/>
    </w:rPr>
  </w:style>
  <w:style w:type="character" w:customStyle="1" w:styleId="ListLabel358">
    <w:name w:val="ListLabel 358"/>
    <w:rPr>
      <w:lang w:val="hu-HU" w:eastAsia="hu-HU" w:bidi="hu-HU"/>
    </w:rPr>
  </w:style>
  <w:style w:type="character" w:customStyle="1" w:styleId="ListLabel359">
    <w:name w:val="ListLabel 359"/>
    <w:rPr>
      <w:lang w:val="hu-HU" w:eastAsia="hu-HU" w:bidi="hu-HU"/>
    </w:rPr>
  </w:style>
  <w:style w:type="character" w:customStyle="1" w:styleId="ListLabel360">
    <w:name w:val="ListLabel 360"/>
    <w:rPr>
      <w:lang w:val="hu-HU" w:eastAsia="hu-HU" w:bidi="hu-HU"/>
    </w:rPr>
  </w:style>
  <w:style w:type="character" w:customStyle="1" w:styleId="ListLabel343">
    <w:name w:val="ListLabel 343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344">
    <w:name w:val="ListLabel 344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345">
    <w:name w:val="ListLabel 345"/>
    <w:rPr>
      <w:lang w:val="hu-HU" w:eastAsia="hu-HU" w:bidi="hu-HU"/>
    </w:rPr>
  </w:style>
  <w:style w:type="character" w:customStyle="1" w:styleId="ListLabel346">
    <w:name w:val="ListLabel 346"/>
    <w:rPr>
      <w:lang w:val="hu-HU" w:eastAsia="hu-HU" w:bidi="hu-HU"/>
    </w:rPr>
  </w:style>
  <w:style w:type="character" w:customStyle="1" w:styleId="ListLabel347">
    <w:name w:val="ListLabel 347"/>
    <w:rPr>
      <w:lang w:val="hu-HU" w:eastAsia="hu-HU" w:bidi="hu-HU"/>
    </w:rPr>
  </w:style>
  <w:style w:type="character" w:customStyle="1" w:styleId="ListLabel348">
    <w:name w:val="ListLabel 348"/>
    <w:rPr>
      <w:lang w:val="hu-HU" w:eastAsia="hu-HU" w:bidi="hu-HU"/>
    </w:rPr>
  </w:style>
  <w:style w:type="character" w:customStyle="1" w:styleId="ListLabel349">
    <w:name w:val="ListLabel 349"/>
    <w:rPr>
      <w:lang w:val="hu-HU" w:eastAsia="hu-HU" w:bidi="hu-HU"/>
    </w:rPr>
  </w:style>
  <w:style w:type="character" w:customStyle="1" w:styleId="ListLabel350">
    <w:name w:val="ListLabel 350"/>
    <w:rPr>
      <w:lang w:val="hu-HU" w:eastAsia="hu-HU" w:bidi="hu-HU"/>
    </w:rPr>
  </w:style>
  <w:style w:type="character" w:customStyle="1" w:styleId="ListLabel351">
    <w:name w:val="ListLabel 351"/>
    <w:rPr>
      <w:lang w:val="hu-HU" w:eastAsia="hu-HU" w:bidi="hu-HU"/>
    </w:rPr>
  </w:style>
  <w:style w:type="character" w:customStyle="1" w:styleId="ListLabel334">
    <w:name w:val="ListLabel 334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335">
    <w:name w:val="ListLabel 335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336">
    <w:name w:val="ListLabel 336"/>
    <w:rPr>
      <w:lang w:val="hu-HU" w:eastAsia="hu-HU" w:bidi="hu-HU"/>
    </w:rPr>
  </w:style>
  <w:style w:type="character" w:customStyle="1" w:styleId="ListLabel337">
    <w:name w:val="ListLabel 337"/>
    <w:rPr>
      <w:lang w:val="hu-HU" w:eastAsia="hu-HU" w:bidi="hu-HU"/>
    </w:rPr>
  </w:style>
  <w:style w:type="character" w:customStyle="1" w:styleId="ListLabel338">
    <w:name w:val="ListLabel 338"/>
    <w:rPr>
      <w:lang w:val="hu-HU" w:eastAsia="hu-HU" w:bidi="hu-HU"/>
    </w:rPr>
  </w:style>
  <w:style w:type="character" w:customStyle="1" w:styleId="ListLabel339">
    <w:name w:val="ListLabel 339"/>
    <w:rPr>
      <w:lang w:val="hu-HU" w:eastAsia="hu-HU" w:bidi="hu-HU"/>
    </w:rPr>
  </w:style>
  <w:style w:type="character" w:customStyle="1" w:styleId="ListLabel340">
    <w:name w:val="ListLabel 340"/>
    <w:rPr>
      <w:lang w:val="hu-HU" w:eastAsia="hu-HU" w:bidi="hu-HU"/>
    </w:rPr>
  </w:style>
  <w:style w:type="character" w:customStyle="1" w:styleId="ListLabel341">
    <w:name w:val="ListLabel 341"/>
    <w:rPr>
      <w:lang w:val="hu-HU" w:eastAsia="hu-HU" w:bidi="hu-HU"/>
    </w:rPr>
  </w:style>
  <w:style w:type="character" w:customStyle="1" w:styleId="ListLabel342">
    <w:name w:val="ListLabel 342"/>
    <w:rPr>
      <w:lang w:val="hu-HU" w:eastAsia="hu-HU" w:bidi="hu-HU"/>
    </w:rPr>
  </w:style>
  <w:style w:type="character" w:customStyle="1" w:styleId="ListLabel325">
    <w:name w:val="ListLabel 325"/>
    <w:rPr>
      <w:b/>
      <w:bCs/>
      <w:spacing w:val="0"/>
      <w:w w:val="81"/>
      <w:sz w:val="24"/>
      <w:lang w:val="hu-HU" w:eastAsia="hu-HU" w:bidi="hu-HU"/>
    </w:rPr>
  </w:style>
  <w:style w:type="character" w:customStyle="1" w:styleId="ListLabel326">
    <w:name w:val="ListLabel 326"/>
    <w:rPr>
      <w:lang w:val="hu-HU" w:eastAsia="hu-HU" w:bidi="hu-HU"/>
    </w:rPr>
  </w:style>
  <w:style w:type="character" w:customStyle="1" w:styleId="ListLabel327">
    <w:name w:val="ListLabel 327"/>
    <w:rPr>
      <w:lang w:val="hu-HU" w:eastAsia="hu-HU" w:bidi="hu-HU"/>
    </w:rPr>
  </w:style>
  <w:style w:type="character" w:customStyle="1" w:styleId="ListLabel328">
    <w:name w:val="ListLabel 328"/>
    <w:rPr>
      <w:lang w:val="hu-HU" w:eastAsia="hu-HU" w:bidi="hu-HU"/>
    </w:rPr>
  </w:style>
  <w:style w:type="character" w:customStyle="1" w:styleId="ListLabel329">
    <w:name w:val="ListLabel 329"/>
    <w:rPr>
      <w:lang w:val="hu-HU" w:eastAsia="hu-HU" w:bidi="hu-HU"/>
    </w:rPr>
  </w:style>
  <w:style w:type="character" w:customStyle="1" w:styleId="ListLabel330">
    <w:name w:val="ListLabel 330"/>
    <w:rPr>
      <w:lang w:val="hu-HU" w:eastAsia="hu-HU" w:bidi="hu-HU"/>
    </w:rPr>
  </w:style>
  <w:style w:type="character" w:customStyle="1" w:styleId="ListLabel331">
    <w:name w:val="ListLabel 331"/>
    <w:rPr>
      <w:lang w:val="hu-HU" w:eastAsia="hu-HU" w:bidi="hu-HU"/>
    </w:rPr>
  </w:style>
  <w:style w:type="character" w:customStyle="1" w:styleId="ListLabel332">
    <w:name w:val="ListLabel 332"/>
    <w:rPr>
      <w:lang w:val="hu-HU" w:eastAsia="hu-HU" w:bidi="hu-HU"/>
    </w:rPr>
  </w:style>
  <w:style w:type="character" w:customStyle="1" w:styleId="ListLabel333">
    <w:name w:val="ListLabel 333"/>
    <w:rPr>
      <w:lang w:val="hu-HU" w:eastAsia="hu-HU" w:bidi="hu-HU"/>
    </w:rPr>
  </w:style>
  <w:style w:type="character" w:customStyle="1" w:styleId="ListLabel316">
    <w:name w:val="ListLabel 316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317">
    <w:name w:val="ListLabel 317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318">
    <w:name w:val="ListLabel 318"/>
    <w:rPr>
      <w:lang w:val="hu-HU" w:eastAsia="hu-HU" w:bidi="hu-HU"/>
    </w:rPr>
  </w:style>
  <w:style w:type="character" w:customStyle="1" w:styleId="ListLabel319">
    <w:name w:val="ListLabel 319"/>
    <w:rPr>
      <w:lang w:val="hu-HU" w:eastAsia="hu-HU" w:bidi="hu-HU"/>
    </w:rPr>
  </w:style>
  <w:style w:type="character" w:customStyle="1" w:styleId="ListLabel320">
    <w:name w:val="ListLabel 320"/>
    <w:rPr>
      <w:lang w:val="hu-HU" w:eastAsia="hu-HU" w:bidi="hu-HU"/>
    </w:rPr>
  </w:style>
  <w:style w:type="character" w:customStyle="1" w:styleId="ListLabel321">
    <w:name w:val="ListLabel 321"/>
    <w:rPr>
      <w:lang w:val="hu-HU" w:eastAsia="hu-HU" w:bidi="hu-HU"/>
    </w:rPr>
  </w:style>
  <w:style w:type="character" w:customStyle="1" w:styleId="ListLabel322">
    <w:name w:val="ListLabel 322"/>
    <w:rPr>
      <w:lang w:val="hu-HU" w:eastAsia="hu-HU" w:bidi="hu-HU"/>
    </w:rPr>
  </w:style>
  <w:style w:type="character" w:customStyle="1" w:styleId="ListLabel323">
    <w:name w:val="ListLabel 323"/>
    <w:rPr>
      <w:lang w:val="hu-HU" w:eastAsia="hu-HU" w:bidi="hu-HU"/>
    </w:rPr>
  </w:style>
  <w:style w:type="character" w:customStyle="1" w:styleId="ListLabel324">
    <w:name w:val="ListLabel 324"/>
    <w:rPr>
      <w:lang w:val="hu-HU" w:eastAsia="hu-HU" w:bidi="hu-HU"/>
    </w:rPr>
  </w:style>
  <w:style w:type="character" w:customStyle="1" w:styleId="ListLabel307">
    <w:name w:val="ListLabel 307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308">
    <w:name w:val="ListLabel 308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309">
    <w:name w:val="ListLabel 309"/>
    <w:rPr>
      <w:lang w:val="hu-HU" w:eastAsia="hu-HU" w:bidi="hu-HU"/>
    </w:rPr>
  </w:style>
  <w:style w:type="character" w:customStyle="1" w:styleId="ListLabel310">
    <w:name w:val="ListLabel 310"/>
    <w:rPr>
      <w:lang w:val="hu-HU" w:eastAsia="hu-HU" w:bidi="hu-HU"/>
    </w:rPr>
  </w:style>
  <w:style w:type="character" w:customStyle="1" w:styleId="ListLabel311">
    <w:name w:val="ListLabel 311"/>
    <w:rPr>
      <w:lang w:val="hu-HU" w:eastAsia="hu-HU" w:bidi="hu-HU"/>
    </w:rPr>
  </w:style>
  <w:style w:type="character" w:customStyle="1" w:styleId="ListLabel312">
    <w:name w:val="ListLabel 312"/>
    <w:rPr>
      <w:lang w:val="hu-HU" w:eastAsia="hu-HU" w:bidi="hu-HU"/>
    </w:rPr>
  </w:style>
  <w:style w:type="character" w:customStyle="1" w:styleId="ListLabel313">
    <w:name w:val="ListLabel 313"/>
    <w:rPr>
      <w:lang w:val="hu-HU" w:eastAsia="hu-HU" w:bidi="hu-HU"/>
    </w:rPr>
  </w:style>
  <w:style w:type="character" w:customStyle="1" w:styleId="ListLabel314">
    <w:name w:val="ListLabel 314"/>
    <w:rPr>
      <w:lang w:val="hu-HU" w:eastAsia="hu-HU" w:bidi="hu-HU"/>
    </w:rPr>
  </w:style>
  <w:style w:type="character" w:customStyle="1" w:styleId="ListLabel315">
    <w:name w:val="ListLabel 315"/>
    <w:rPr>
      <w:lang w:val="hu-HU" w:eastAsia="hu-HU" w:bidi="hu-HU"/>
    </w:rPr>
  </w:style>
  <w:style w:type="character" w:customStyle="1" w:styleId="ListLabel298">
    <w:name w:val="ListLabel 298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299">
    <w:name w:val="ListLabel 299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300">
    <w:name w:val="ListLabel 300"/>
    <w:rPr>
      <w:lang w:val="hu-HU" w:eastAsia="hu-HU" w:bidi="hu-HU"/>
    </w:rPr>
  </w:style>
  <w:style w:type="character" w:customStyle="1" w:styleId="ListLabel301">
    <w:name w:val="ListLabel 301"/>
    <w:rPr>
      <w:lang w:val="hu-HU" w:eastAsia="hu-HU" w:bidi="hu-HU"/>
    </w:rPr>
  </w:style>
  <w:style w:type="character" w:customStyle="1" w:styleId="ListLabel302">
    <w:name w:val="ListLabel 302"/>
    <w:rPr>
      <w:lang w:val="hu-HU" w:eastAsia="hu-HU" w:bidi="hu-HU"/>
    </w:rPr>
  </w:style>
  <w:style w:type="character" w:customStyle="1" w:styleId="ListLabel303">
    <w:name w:val="ListLabel 303"/>
    <w:rPr>
      <w:lang w:val="hu-HU" w:eastAsia="hu-HU" w:bidi="hu-HU"/>
    </w:rPr>
  </w:style>
  <w:style w:type="character" w:customStyle="1" w:styleId="ListLabel304">
    <w:name w:val="ListLabel 304"/>
    <w:rPr>
      <w:lang w:val="hu-HU" w:eastAsia="hu-HU" w:bidi="hu-HU"/>
    </w:rPr>
  </w:style>
  <w:style w:type="character" w:customStyle="1" w:styleId="ListLabel305">
    <w:name w:val="ListLabel 305"/>
    <w:rPr>
      <w:lang w:val="hu-HU" w:eastAsia="hu-HU" w:bidi="hu-HU"/>
    </w:rPr>
  </w:style>
  <w:style w:type="character" w:customStyle="1" w:styleId="ListLabel306">
    <w:name w:val="ListLabel 306"/>
    <w:rPr>
      <w:lang w:val="hu-HU" w:eastAsia="hu-HU" w:bidi="hu-HU"/>
    </w:rPr>
  </w:style>
  <w:style w:type="character" w:customStyle="1" w:styleId="ListLabel289">
    <w:name w:val="ListLabel 289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290">
    <w:name w:val="ListLabel 290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291">
    <w:name w:val="ListLabel 291"/>
    <w:rPr>
      <w:lang w:val="hu-HU" w:eastAsia="hu-HU" w:bidi="hu-HU"/>
    </w:rPr>
  </w:style>
  <w:style w:type="character" w:customStyle="1" w:styleId="ListLabel292">
    <w:name w:val="ListLabel 292"/>
    <w:rPr>
      <w:lang w:val="hu-HU" w:eastAsia="hu-HU" w:bidi="hu-HU"/>
    </w:rPr>
  </w:style>
  <w:style w:type="character" w:customStyle="1" w:styleId="ListLabel293">
    <w:name w:val="ListLabel 293"/>
    <w:rPr>
      <w:lang w:val="hu-HU" w:eastAsia="hu-HU" w:bidi="hu-HU"/>
    </w:rPr>
  </w:style>
  <w:style w:type="character" w:customStyle="1" w:styleId="ListLabel294">
    <w:name w:val="ListLabel 294"/>
    <w:rPr>
      <w:lang w:val="hu-HU" w:eastAsia="hu-HU" w:bidi="hu-HU"/>
    </w:rPr>
  </w:style>
  <w:style w:type="character" w:customStyle="1" w:styleId="ListLabel295">
    <w:name w:val="ListLabel 295"/>
    <w:rPr>
      <w:lang w:val="hu-HU" w:eastAsia="hu-HU" w:bidi="hu-HU"/>
    </w:rPr>
  </w:style>
  <w:style w:type="character" w:customStyle="1" w:styleId="ListLabel296">
    <w:name w:val="ListLabel 296"/>
    <w:rPr>
      <w:lang w:val="hu-HU" w:eastAsia="hu-HU" w:bidi="hu-HU"/>
    </w:rPr>
  </w:style>
  <w:style w:type="character" w:customStyle="1" w:styleId="ListLabel297">
    <w:name w:val="ListLabel 297"/>
    <w:rPr>
      <w:lang w:val="hu-HU" w:eastAsia="hu-HU" w:bidi="hu-HU"/>
    </w:rPr>
  </w:style>
  <w:style w:type="character" w:customStyle="1" w:styleId="ListLabel280">
    <w:name w:val="ListLabel 280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281">
    <w:name w:val="ListLabel 281"/>
    <w:rPr>
      <w:lang w:val="hu-HU" w:eastAsia="hu-HU" w:bidi="hu-HU"/>
    </w:rPr>
  </w:style>
  <w:style w:type="character" w:customStyle="1" w:styleId="ListLabel282">
    <w:name w:val="ListLabel 282"/>
    <w:rPr>
      <w:lang w:val="hu-HU" w:eastAsia="hu-HU" w:bidi="hu-HU"/>
    </w:rPr>
  </w:style>
  <w:style w:type="character" w:customStyle="1" w:styleId="ListLabel283">
    <w:name w:val="ListLabel 283"/>
    <w:rPr>
      <w:lang w:val="hu-HU" w:eastAsia="hu-HU" w:bidi="hu-HU"/>
    </w:rPr>
  </w:style>
  <w:style w:type="character" w:customStyle="1" w:styleId="ListLabel284">
    <w:name w:val="ListLabel 284"/>
    <w:rPr>
      <w:lang w:val="hu-HU" w:eastAsia="hu-HU" w:bidi="hu-HU"/>
    </w:rPr>
  </w:style>
  <w:style w:type="character" w:customStyle="1" w:styleId="ListLabel285">
    <w:name w:val="ListLabel 285"/>
    <w:rPr>
      <w:lang w:val="hu-HU" w:eastAsia="hu-HU" w:bidi="hu-HU"/>
    </w:rPr>
  </w:style>
  <w:style w:type="character" w:customStyle="1" w:styleId="ListLabel286">
    <w:name w:val="ListLabel 286"/>
    <w:rPr>
      <w:lang w:val="hu-HU" w:eastAsia="hu-HU" w:bidi="hu-HU"/>
    </w:rPr>
  </w:style>
  <w:style w:type="character" w:customStyle="1" w:styleId="ListLabel287">
    <w:name w:val="ListLabel 287"/>
    <w:rPr>
      <w:lang w:val="hu-HU" w:eastAsia="hu-HU" w:bidi="hu-HU"/>
    </w:rPr>
  </w:style>
  <w:style w:type="character" w:customStyle="1" w:styleId="ListLabel288">
    <w:name w:val="ListLabel 288"/>
    <w:rPr>
      <w:lang w:val="hu-HU" w:eastAsia="hu-HU" w:bidi="hu-HU"/>
    </w:rPr>
  </w:style>
  <w:style w:type="character" w:customStyle="1" w:styleId="ListLabel271">
    <w:name w:val="ListLabel 271"/>
    <w:rPr>
      <w:rFonts w:eastAsia="Arial" w:cs="Arial"/>
      <w:b/>
      <w:bCs/>
      <w:spacing w:val="0"/>
      <w:w w:val="81"/>
      <w:sz w:val="24"/>
      <w:szCs w:val="24"/>
      <w:lang w:val="hu-HU" w:eastAsia="hu-HU" w:bidi="hu-HU"/>
    </w:rPr>
  </w:style>
  <w:style w:type="character" w:customStyle="1" w:styleId="ListLabel272">
    <w:name w:val="ListLabel 272"/>
    <w:rPr>
      <w:lang w:val="hu-HU" w:eastAsia="hu-HU" w:bidi="hu-HU"/>
    </w:rPr>
  </w:style>
  <w:style w:type="character" w:customStyle="1" w:styleId="ListLabel273">
    <w:name w:val="ListLabel 273"/>
    <w:rPr>
      <w:lang w:val="hu-HU" w:eastAsia="hu-HU" w:bidi="hu-HU"/>
    </w:rPr>
  </w:style>
  <w:style w:type="character" w:customStyle="1" w:styleId="ListLabel274">
    <w:name w:val="ListLabel 274"/>
    <w:rPr>
      <w:lang w:val="hu-HU" w:eastAsia="hu-HU" w:bidi="hu-HU"/>
    </w:rPr>
  </w:style>
  <w:style w:type="character" w:customStyle="1" w:styleId="ListLabel275">
    <w:name w:val="ListLabel 275"/>
    <w:rPr>
      <w:lang w:val="hu-HU" w:eastAsia="hu-HU" w:bidi="hu-HU"/>
    </w:rPr>
  </w:style>
  <w:style w:type="character" w:customStyle="1" w:styleId="ListLabel276">
    <w:name w:val="ListLabel 276"/>
    <w:rPr>
      <w:lang w:val="hu-HU" w:eastAsia="hu-HU" w:bidi="hu-HU"/>
    </w:rPr>
  </w:style>
  <w:style w:type="character" w:customStyle="1" w:styleId="ListLabel277">
    <w:name w:val="ListLabel 277"/>
    <w:rPr>
      <w:lang w:val="hu-HU" w:eastAsia="hu-HU" w:bidi="hu-HU"/>
    </w:rPr>
  </w:style>
  <w:style w:type="character" w:customStyle="1" w:styleId="ListLabel278">
    <w:name w:val="ListLabel 278"/>
    <w:rPr>
      <w:lang w:val="hu-HU" w:eastAsia="hu-HU" w:bidi="hu-HU"/>
    </w:rPr>
  </w:style>
  <w:style w:type="character" w:customStyle="1" w:styleId="ListLabel279">
    <w:name w:val="ListLabel 279"/>
    <w:rPr>
      <w:lang w:val="hu-HU" w:eastAsia="hu-HU" w:bidi="hu-HU"/>
    </w:rPr>
  </w:style>
  <w:style w:type="character" w:customStyle="1" w:styleId="ListLabel262">
    <w:name w:val="ListLabel 262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263">
    <w:name w:val="ListLabel 263"/>
    <w:rPr>
      <w:lang w:val="hu-HU" w:eastAsia="hu-HU" w:bidi="hu-HU"/>
    </w:rPr>
  </w:style>
  <w:style w:type="character" w:customStyle="1" w:styleId="ListLabel264">
    <w:name w:val="ListLabel 264"/>
    <w:rPr>
      <w:lang w:val="hu-HU" w:eastAsia="hu-HU" w:bidi="hu-HU"/>
    </w:rPr>
  </w:style>
  <w:style w:type="character" w:customStyle="1" w:styleId="ListLabel265">
    <w:name w:val="ListLabel 265"/>
    <w:rPr>
      <w:lang w:val="hu-HU" w:eastAsia="hu-HU" w:bidi="hu-HU"/>
    </w:rPr>
  </w:style>
  <w:style w:type="character" w:customStyle="1" w:styleId="ListLabel266">
    <w:name w:val="ListLabel 266"/>
    <w:rPr>
      <w:lang w:val="hu-HU" w:eastAsia="hu-HU" w:bidi="hu-HU"/>
    </w:rPr>
  </w:style>
  <w:style w:type="character" w:customStyle="1" w:styleId="ListLabel267">
    <w:name w:val="ListLabel 267"/>
    <w:rPr>
      <w:lang w:val="hu-HU" w:eastAsia="hu-HU" w:bidi="hu-HU"/>
    </w:rPr>
  </w:style>
  <w:style w:type="character" w:customStyle="1" w:styleId="ListLabel268">
    <w:name w:val="ListLabel 268"/>
    <w:rPr>
      <w:lang w:val="hu-HU" w:eastAsia="hu-HU" w:bidi="hu-HU"/>
    </w:rPr>
  </w:style>
  <w:style w:type="character" w:customStyle="1" w:styleId="ListLabel269">
    <w:name w:val="ListLabel 269"/>
    <w:rPr>
      <w:lang w:val="hu-HU" w:eastAsia="hu-HU" w:bidi="hu-HU"/>
    </w:rPr>
  </w:style>
  <w:style w:type="character" w:customStyle="1" w:styleId="ListLabel270">
    <w:name w:val="ListLabel 270"/>
    <w:rPr>
      <w:lang w:val="hu-HU" w:eastAsia="hu-HU" w:bidi="hu-HU"/>
    </w:rPr>
  </w:style>
  <w:style w:type="character" w:customStyle="1" w:styleId="ListLabel253">
    <w:name w:val="ListLabel 253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254">
    <w:name w:val="ListLabel 254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255">
    <w:name w:val="ListLabel 255"/>
    <w:rPr>
      <w:lang w:val="hu-HU" w:eastAsia="hu-HU" w:bidi="hu-HU"/>
    </w:rPr>
  </w:style>
  <w:style w:type="character" w:customStyle="1" w:styleId="ListLabel256">
    <w:name w:val="ListLabel 256"/>
    <w:rPr>
      <w:lang w:val="hu-HU" w:eastAsia="hu-HU" w:bidi="hu-HU"/>
    </w:rPr>
  </w:style>
  <w:style w:type="character" w:customStyle="1" w:styleId="ListLabel257">
    <w:name w:val="ListLabel 257"/>
    <w:rPr>
      <w:lang w:val="hu-HU" w:eastAsia="hu-HU" w:bidi="hu-HU"/>
    </w:rPr>
  </w:style>
  <w:style w:type="character" w:customStyle="1" w:styleId="ListLabel258">
    <w:name w:val="ListLabel 258"/>
    <w:rPr>
      <w:lang w:val="hu-HU" w:eastAsia="hu-HU" w:bidi="hu-HU"/>
    </w:rPr>
  </w:style>
  <w:style w:type="character" w:customStyle="1" w:styleId="ListLabel259">
    <w:name w:val="ListLabel 259"/>
    <w:rPr>
      <w:lang w:val="hu-HU" w:eastAsia="hu-HU" w:bidi="hu-HU"/>
    </w:rPr>
  </w:style>
  <w:style w:type="character" w:customStyle="1" w:styleId="ListLabel260">
    <w:name w:val="ListLabel 260"/>
    <w:rPr>
      <w:lang w:val="hu-HU" w:eastAsia="hu-HU" w:bidi="hu-HU"/>
    </w:rPr>
  </w:style>
  <w:style w:type="character" w:customStyle="1" w:styleId="ListLabel261">
    <w:name w:val="ListLabel 261"/>
    <w:rPr>
      <w:lang w:val="hu-HU" w:eastAsia="hu-HU" w:bidi="hu-HU"/>
    </w:rPr>
  </w:style>
  <w:style w:type="character" w:customStyle="1" w:styleId="ListLabel244">
    <w:name w:val="ListLabel 244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245">
    <w:name w:val="ListLabel 245"/>
    <w:rPr>
      <w:lang w:val="hu-HU" w:eastAsia="hu-HU" w:bidi="hu-HU"/>
    </w:rPr>
  </w:style>
  <w:style w:type="character" w:customStyle="1" w:styleId="ListLabel246">
    <w:name w:val="ListLabel 246"/>
    <w:rPr>
      <w:lang w:val="hu-HU" w:eastAsia="hu-HU" w:bidi="hu-HU"/>
    </w:rPr>
  </w:style>
  <w:style w:type="character" w:customStyle="1" w:styleId="ListLabel247">
    <w:name w:val="ListLabel 247"/>
    <w:rPr>
      <w:lang w:val="hu-HU" w:eastAsia="hu-HU" w:bidi="hu-HU"/>
    </w:rPr>
  </w:style>
  <w:style w:type="character" w:customStyle="1" w:styleId="ListLabel248">
    <w:name w:val="ListLabel 248"/>
    <w:rPr>
      <w:lang w:val="hu-HU" w:eastAsia="hu-HU" w:bidi="hu-HU"/>
    </w:rPr>
  </w:style>
  <w:style w:type="character" w:customStyle="1" w:styleId="ListLabel249">
    <w:name w:val="ListLabel 249"/>
    <w:rPr>
      <w:lang w:val="hu-HU" w:eastAsia="hu-HU" w:bidi="hu-HU"/>
    </w:rPr>
  </w:style>
  <w:style w:type="character" w:customStyle="1" w:styleId="ListLabel250">
    <w:name w:val="ListLabel 250"/>
    <w:rPr>
      <w:lang w:val="hu-HU" w:eastAsia="hu-HU" w:bidi="hu-HU"/>
    </w:rPr>
  </w:style>
  <w:style w:type="character" w:customStyle="1" w:styleId="ListLabel251">
    <w:name w:val="ListLabel 251"/>
    <w:rPr>
      <w:lang w:val="hu-HU" w:eastAsia="hu-HU" w:bidi="hu-HU"/>
    </w:rPr>
  </w:style>
  <w:style w:type="character" w:customStyle="1" w:styleId="ListLabel252">
    <w:name w:val="ListLabel 252"/>
    <w:rPr>
      <w:lang w:val="hu-HU" w:eastAsia="hu-HU" w:bidi="hu-HU"/>
    </w:rPr>
  </w:style>
  <w:style w:type="character" w:customStyle="1" w:styleId="ListLabel235">
    <w:name w:val="ListLabel 235"/>
    <w:rPr>
      <w:rFonts w:eastAsia="Arial" w:cs="Arial"/>
      <w:spacing w:val="0"/>
      <w:w w:val="82"/>
      <w:sz w:val="24"/>
      <w:szCs w:val="24"/>
      <w:lang w:val="hu-HU" w:eastAsia="hu-HU" w:bidi="hu-HU"/>
    </w:rPr>
  </w:style>
  <w:style w:type="character" w:customStyle="1" w:styleId="ListLabel236">
    <w:name w:val="ListLabel 236"/>
    <w:rPr>
      <w:lang w:val="hu-HU" w:eastAsia="hu-HU" w:bidi="hu-HU"/>
    </w:rPr>
  </w:style>
  <w:style w:type="character" w:customStyle="1" w:styleId="ListLabel237">
    <w:name w:val="ListLabel 237"/>
    <w:rPr>
      <w:lang w:val="hu-HU" w:eastAsia="hu-HU" w:bidi="hu-HU"/>
    </w:rPr>
  </w:style>
  <w:style w:type="character" w:customStyle="1" w:styleId="ListLabel238">
    <w:name w:val="ListLabel 238"/>
    <w:rPr>
      <w:lang w:val="hu-HU" w:eastAsia="hu-HU" w:bidi="hu-HU"/>
    </w:rPr>
  </w:style>
  <w:style w:type="character" w:customStyle="1" w:styleId="ListLabel239">
    <w:name w:val="ListLabel 239"/>
    <w:rPr>
      <w:lang w:val="hu-HU" w:eastAsia="hu-HU" w:bidi="hu-HU"/>
    </w:rPr>
  </w:style>
  <w:style w:type="character" w:customStyle="1" w:styleId="ListLabel240">
    <w:name w:val="ListLabel 240"/>
    <w:rPr>
      <w:lang w:val="hu-HU" w:eastAsia="hu-HU" w:bidi="hu-HU"/>
    </w:rPr>
  </w:style>
  <w:style w:type="character" w:customStyle="1" w:styleId="ListLabel241">
    <w:name w:val="ListLabel 241"/>
    <w:rPr>
      <w:lang w:val="hu-HU" w:eastAsia="hu-HU" w:bidi="hu-HU"/>
    </w:rPr>
  </w:style>
  <w:style w:type="character" w:customStyle="1" w:styleId="ListLabel242">
    <w:name w:val="ListLabel 242"/>
    <w:rPr>
      <w:lang w:val="hu-HU" w:eastAsia="hu-HU" w:bidi="hu-HU"/>
    </w:rPr>
  </w:style>
  <w:style w:type="character" w:customStyle="1" w:styleId="ListLabel243">
    <w:name w:val="ListLabel 243"/>
    <w:rPr>
      <w:lang w:val="hu-HU" w:eastAsia="hu-HU" w:bidi="hu-HU"/>
    </w:rPr>
  </w:style>
  <w:style w:type="character" w:customStyle="1" w:styleId="ListLabel226">
    <w:name w:val="ListLabel 226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227">
    <w:name w:val="ListLabel 227"/>
    <w:rPr>
      <w:lang w:val="hu-HU" w:eastAsia="hu-HU" w:bidi="hu-HU"/>
    </w:rPr>
  </w:style>
  <w:style w:type="character" w:customStyle="1" w:styleId="ListLabel228">
    <w:name w:val="ListLabel 228"/>
    <w:rPr>
      <w:lang w:val="hu-HU" w:eastAsia="hu-HU" w:bidi="hu-HU"/>
    </w:rPr>
  </w:style>
  <w:style w:type="character" w:customStyle="1" w:styleId="ListLabel229">
    <w:name w:val="ListLabel 229"/>
    <w:rPr>
      <w:lang w:val="hu-HU" w:eastAsia="hu-HU" w:bidi="hu-HU"/>
    </w:rPr>
  </w:style>
  <w:style w:type="character" w:customStyle="1" w:styleId="ListLabel230">
    <w:name w:val="ListLabel 230"/>
    <w:rPr>
      <w:lang w:val="hu-HU" w:eastAsia="hu-HU" w:bidi="hu-HU"/>
    </w:rPr>
  </w:style>
  <w:style w:type="character" w:customStyle="1" w:styleId="ListLabel231">
    <w:name w:val="ListLabel 231"/>
    <w:rPr>
      <w:lang w:val="hu-HU" w:eastAsia="hu-HU" w:bidi="hu-HU"/>
    </w:rPr>
  </w:style>
  <w:style w:type="character" w:customStyle="1" w:styleId="ListLabel232">
    <w:name w:val="ListLabel 232"/>
    <w:rPr>
      <w:lang w:val="hu-HU" w:eastAsia="hu-HU" w:bidi="hu-HU"/>
    </w:rPr>
  </w:style>
  <w:style w:type="character" w:customStyle="1" w:styleId="ListLabel233">
    <w:name w:val="ListLabel 233"/>
    <w:rPr>
      <w:lang w:val="hu-HU" w:eastAsia="hu-HU" w:bidi="hu-HU"/>
    </w:rPr>
  </w:style>
  <w:style w:type="character" w:customStyle="1" w:styleId="ListLabel234">
    <w:name w:val="ListLabel 234"/>
    <w:rPr>
      <w:lang w:val="hu-HU" w:eastAsia="hu-HU" w:bidi="hu-HU"/>
    </w:rPr>
  </w:style>
  <w:style w:type="character" w:customStyle="1" w:styleId="ListLabel217">
    <w:name w:val="ListLabel 217"/>
    <w:rPr>
      <w:b/>
      <w:bCs/>
      <w:spacing w:val="0"/>
      <w:w w:val="81"/>
      <w:sz w:val="24"/>
      <w:lang w:val="hu-HU" w:eastAsia="hu-HU" w:bidi="hu-HU"/>
    </w:rPr>
  </w:style>
  <w:style w:type="character" w:customStyle="1" w:styleId="ListLabel218">
    <w:name w:val="ListLabel 218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219">
    <w:name w:val="ListLabel 219"/>
    <w:rPr>
      <w:lang w:val="hu-HU" w:eastAsia="hu-HU" w:bidi="hu-HU"/>
    </w:rPr>
  </w:style>
  <w:style w:type="character" w:customStyle="1" w:styleId="ListLabel220">
    <w:name w:val="ListLabel 220"/>
    <w:rPr>
      <w:lang w:val="hu-HU" w:eastAsia="hu-HU" w:bidi="hu-HU"/>
    </w:rPr>
  </w:style>
  <w:style w:type="character" w:customStyle="1" w:styleId="ListLabel221">
    <w:name w:val="ListLabel 221"/>
    <w:rPr>
      <w:lang w:val="hu-HU" w:eastAsia="hu-HU" w:bidi="hu-HU"/>
    </w:rPr>
  </w:style>
  <w:style w:type="character" w:customStyle="1" w:styleId="ListLabel222">
    <w:name w:val="ListLabel 222"/>
    <w:rPr>
      <w:lang w:val="hu-HU" w:eastAsia="hu-HU" w:bidi="hu-HU"/>
    </w:rPr>
  </w:style>
  <w:style w:type="character" w:customStyle="1" w:styleId="ListLabel223">
    <w:name w:val="ListLabel 223"/>
    <w:rPr>
      <w:lang w:val="hu-HU" w:eastAsia="hu-HU" w:bidi="hu-HU"/>
    </w:rPr>
  </w:style>
  <w:style w:type="character" w:customStyle="1" w:styleId="ListLabel224">
    <w:name w:val="ListLabel 224"/>
    <w:rPr>
      <w:lang w:val="hu-HU" w:eastAsia="hu-HU" w:bidi="hu-HU"/>
    </w:rPr>
  </w:style>
  <w:style w:type="character" w:customStyle="1" w:styleId="ListLabel225">
    <w:name w:val="ListLabel 225"/>
    <w:rPr>
      <w:lang w:val="hu-HU" w:eastAsia="hu-HU" w:bidi="hu-HU"/>
    </w:rPr>
  </w:style>
  <w:style w:type="character" w:customStyle="1" w:styleId="ListLabel208">
    <w:name w:val="ListLabel 208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209">
    <w:name w:val="ListLabel 209"/>
    <w:rPr>
      <w:lang w:val="hu-HU" w:eastAsia="hu-HU" w:bidi="hu-HU"/>
    </w:rPr>
  </w:style>
  <w:style w:type="character" w:customStyle="1" w:styleId="ListLabel210">
    <w:name w:val="ListLabel 210"/>
    <w:rPr>
      <w:lang w:val="hu-HU" w:eastAsia="hu-HU" w:bidi="hu-HU"/>
    </w:rPr>
  </w:style>
  <w:style w:type="character" w:customStyle="1" w:styleId="ListLabel211">
    <w:name w:val="ListLabel 211"/>
    <w:rPr>
      <w:lang w:val="hu-HU" w:eastAsia="hu-HU" w:bidi="hu-HU"/>
    </w:rPr>
  </w:style>
  <w:style w:type="character" w:customStyle="1" w:styleId="ListLabel212">
    <w:name w:val="ListLabel 212"/>
    <w:rPr>
      <w:lang w:val="hu-HU" w:eastAsia="hu-HU" w:bidi="hu-HU"/>
    </w:rPr>
  </w:style>
  <w:style w:type="character" w:customStyle="1" w:styleId="ListLabel213">
    <w:name w:val="ListLabel 213"/>
    <w:rPr>
      <w:lang w:val="hu-HU" w:eastAsia="hu-HU" w:bidi="hu-HU"/>
    </w:rPr>
  </w:style>
  <w:style w:type="character" w:customStyle="1" w:styleId="ListLabel214">
    <w:name w:val="ListLabel 214"/>
    <w:rPr>
      <w:lang w:val="hu-HU" w:eastAsia="hu-HU" w:bidi="hu-HU"/>
    </w:rPr>
  </w:style>
  <w:style w:type="character" w:customStyle="1" w:styleId="ListLabel215">
    <w:name w:val="ListLabel 215"/>
    <w:rPr>
      <w:lang w:val="hu-HU" w:eastAsia="hu-HU" w:bidi="hu-HU"/>
    </w:rPr>
  </w:style>
  <w:style w:type="character" w:customStyle="1" w:styleId="ListLabel216">
    <w:name w:val="ListLabel 216"/>
    <w:rPr>
      <w:lang w:val="hu-HU" w:eastAsia="hu-HU" w:bidi="hu-HU"/>
    </w:rPr>
  </w:style>
  <w:style w:type="character" w:customStyle="1" w:styleId="ListLabel199">
    <w:name w:val="ListLabel 199"/>
    <w:rPr>
      <w:b/>
      <w:bCs/>
      <w:spacing w:val="0"/>
      <w:w w:val="81"/>
      <w:sz w:val="24"/>
      <w:lang w:val="hu-HU" w:eastAsia="hu-HU" w:bidi="hu-HU"/>
    </w:rPr>
  </w:style>
  <w:style w:type="character" w:customStyle="1" w:styleId="ListLabel200">
    <w:name w:val="ListLabel 200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201">
    <w:name w:val="ListLabel 201"/>
    <w:rPr>
      <w:lang w:val="hu-HU" w:eastAsia="hu-HU" w:bidi="hu-HU"/>
    </w:rPr>
  </w:style>
  <w:style w:type="character" w:customStyle="1" w:styleId="ListLabel202">
    <w:name w:val="ListLabel 202"/>
    <w:rPr>
      <w:lang w:val="hu-HU" w:eastAsia="hu-HU" w:bidi="hu-HU"/>
    </w:rPr>
  </w:style>
  <w:style w:type="character" w:customStyle="1" w:styleId="ListLabel203">
    <w:name w:val="ListLabel 203"/>
    <w:rPr>
      <w:lang w:val="hu-HU" w:eastAsia="hu-HU" w:bidi="hu-HU"/>
    </w:rPr>
  </w:style>
  <w:style w:type="character" w:customStyle="1" w:styleId="ListLabel204">
    <w:name w:val="ListLabel 204"/>
    <w:rPr>
      <w:lang w:val="hu-HU" w:eastAsia="hu-HU" w:bidi="hu-HU"/>
    </w:rPr>
  </w:style>
  <w:style w:type="character" w:customStyle="1" w:styleId="ListLabel205">
    <w:name w:val="ListLabel 205"/>
    <w:rPr>
      <w:lang w:val="hu-HU" w:eastAsia="hu-HU" w:bidi="hu-HU"/>
    </w:rPr>
  </w:style>
  <w:style w:type="character" w:customStyle="1" w:styleId="ListLabel206">
    <w:name w:val="ListLabel 206"/>
    <w:rPr>
      <w:lang w:val="hu-HU" w:eastAsia="hu-HU" w:bidi="hu-HU"/>
    </w:rPr>
  </w:style>
  <w:style w:type="character" w:customStyle="1" w:styleId="ListLabel207">
    <w:name w:val="ListLabel 207"/>
    <w:rPr>
      <w:lang w:val="hu-HU" w:eastAsia="hu-HU" w:bidi="hu-HU"/>
    </w:rPr>
  </w:style>
  <w:style w:type="character" w:customStyle="1" w:styleId="ListLabel190">
    <w:name w:val="ListLabel 190"/>
    <w:rPr>
      <w:rFonts w:eastAsia="Arial" w:cs="Arial"/>
      <w:b/>
      <w:w w:val="81"/>
      <w:sz w:val="24"/>
      <w:szCs w:val="24"/>
      <w:lang w:val="hu-HU" w:eastAsia="hu-HU" w:bidi="hu-HU"/>
    </w:rPr>
  </w:style>
  <w:style w:type="character" w:customStyle="1" w:styleId="ListLabel191">
    <w:name w:val="ListLabel 191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192">
    <w:name w:val="ListLabel 192"/>
    <w:rPr>
      <w:lang w:val="hu-HU" w:eastAsia="hu-HU" w:bidi="hu-HU"/>
    </w:rPr>
  </w:style>
  <w:style w:type="character" w:customStyle="1" w:styleId="ListLabel193">
    <w:name w:val="ListLabel 193"/>
    <w:rPr>
      <w:lang w:val="hu-HU" w:eastAsia="hu-HU" w:bidi="hu-HU"/>
    </w:rPr>
  </w:style>
  <w:style w:type="character" w:customStyle="1" w:styleId="ListLabel194">
    <w:name w:val="ListLabel 194"/>
    <w:rPr>
      <w:lang w:val="hu-HU" w:eastAsia="hu-HU" w:bidi="hu-HU"/>
    </w:rPr>
  </w:style>
  <w:style w:type="character" w:customStyle="1" w:styleId="ListLabel195">
    <w:name w:val="ListLabel 195"/>
    <w:rPr>
      <w:lang w:val="hu-HU" w:eastAsia="hu-HU" w:bidi="hu-HU"/>
    </w:rPr>
  </w:style>
  <w:style w:type="character" w:customStyle="1" w:styleId="ListLabel196">
    <w:name w:val="ListLabel 196"/>
    <w:rPr>
      <w:lang w:val="hu-HU" w:eastAsia="hu-HU" w:bidi="hu-HU"/>
    </w:rPr>
  </w:style>
  <w:style w:type="character" w:customStyle="1" w:styleId="ListLabel197">
    <w:name w:val="ListLabel 197"/>
    <w:rPr>
      <w:lang w:val="hu-HU" w:eastAsia="hu-HU" w:bidi="hu-HU"/>
    </w:rPr>
  </w:style>
  <w:style w:type="character" w:customStyle="1" w:styleId="ListLabel198">
    <w:name w:val="ListLabel 198"/>
    <w:rPr>
      <w:lang w:val="hu-HU" w:eastAsia="hu-HU" w:bidi="hu-HU"/>
    </w:rPr>
  </w:style>
  <w:style w:type="character" w:customStyle="1" w:styleId="ListLabel181">
    <w:name w:val="ListLabel 181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182">
    <w:name w:val="ListLabel 182"/>
    <w:rPr>
      <w:lang w:val="hu-HU" w:eastAsia="hu-HU" w:bidi="hu-HU"/>
    </w:rPr>
  </w:style>
  <w:style w:type="character" w:customStyle="1" w:styleId="ListLabel183">
    <w:name w:val="ListLabel 183"/>
    <w:rPr>
      <w:lang w:val="hu-HU" w:eastAsia="hu-HU" w:bidi="hu-HU"/>
    </w:rPr>
  </w:style>
  <w:style w:type="character" w:customStyle="1" w:styleId="ListLabel184">
    <w:name w:val="ListLabel 184"/>
    <w:rPr>
      <w:lang w:val="hu-HU" w:eastAsia="hu-HU" w:bidi="hu-HU"/>
    </w:rPr>
  </w:style>
  <w:style w:type="character" w:customStyle="1" w:styleId="ListLabel185">
    <w:name w:val="ListLabel 185"/>
    <w:rPr>
      <w:lang w:val="hu-HU" w:eastAsia="hu-HU" w:bidi="hu-HU"/>
    </w:rPr>
  </w:style>
  <w:style w:type="character" w:customStyle="1" w:styleId="ListLabel186">
    <w:name w:val="ListLabel 186"/>
    <w:rPr>
      <w:lang w:val="hu-HU" w:eastAsia="hu-HU" w:bidi="hu-HU"/>
    </w:rPr>
  </w:style>
  <w:style w:type="character" w:customStyle="1" w:styleId="ListLabel187">
    <w:name w:val="ListLabel 187"/>
    <w:rPr>
      <w:lang w:val="hu-HU" w:eastAsia="hu-HU" w:bidi="hu-HU"/>
    </w:rPr>
  </w:style>
  <w:style w:type="character" w:customStyle="1" w:styleId="ListLabel188">
    <w:name w:val="ListLabel 188"/>
    <w:rPr>
      <w:lang w:val="hu-HU" w:eastAsia="hu-HU" w:bidi="hu-HU"/>
    </w:rPr>
  </w:style>
  <w:style w:type="character" w:customStyle="1" w:styleId="ListLabel189">
    <w:name w:val="ListLabel 189"/>
    <w:rPr>
      <w:lang w:val="hu-HU" w:eastAsia="hu-HU" w:bidi="hu-HU"/>
    </w:rPr>
  </w:style>
  <w:style w:type="character" w:customStyle="1" w:styleId="ListLabel172">
    <w:name w:val="ListLabel 172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173">
    <w:name w:val="ListLabel 173"/>
    <w:rPr>
      <w:lang w:val="hu-HU" w:eastAsia="hu-HU" w:bidi="hu-HU"/>
    </w:rPr>
  </w:style>
  <w:style w:type="character" w:customStyle="1" w:styleId="ListLabel174">
    <w:name w:val="ListLabel 174"/>
    <w:rPr>
      <w:lang w:val="hu-HU" w:eastAsia="hu-HU" w:bidi="hu-HU"/>
    </w:rPr>
  </w:style>
  <w:style w:type="character" w:customStyle="1" w:styleId="ListLabel175">
    <w:name w:val="ListLabel 175"/>
    <w:rPr>
      <w:lang w:val="hu-HU" w:eastAsia="hu-HU" w:bidi="hu-HU"/>
    </w:rPr>
  </w:style>
  <w:style w:type="character" w:customStyle="1" w:styleId="ListLabel176">
    <w:name w:val="ListLabel 176"/>
    <w:rPr>
      <w:lang w:val="hu-HU" w:eastAsia="hu-HU" w:bidi="hu-HU"/>
    </w:rPr>
  </w:style>
  <w:style w:type="character" w:customStyle="1" w:styleId="ListLabel177">
    <w:name w:val="ListLabel 177"/>
    <w:rPr>
      <w:lang w:val="hu-HU" w:eastAsia="hu-HU" w:bidi="hu-HU"/>
    </w:rPr>
  </w:style>
  <w:style w:type="character" w:customStyle="1" w:styleId="ListLabel178">
    <w:name w:val="ListLabel 178"/>
    <w:rPr>
      <w:lang w:val="hu-HU" w:eastAsia="hu-HU" w:bidi="hu-HU"/>
    </w:rPr>
  </w:style>
  <w:style w:type="character" w:customStyle="1" w:styleId="ListLabel179">
    <w:name w:val="ListLabel 179"/>
    <w:rPr>
      <w:lang w:val="hu-HU" w:eastAsia="hu-HU" w:bidi="hu-HU"/>
    </w:rPr>
  </w:style>
  <w:style w:type="character" w:customStyle="1" w:styleId="ListLabel180">
    <w:name w:val="ListLabel 180"/>
    <w:rPr>
      <w:lang w:val="hu-HU" w:eastAsia="hu-HU" w:bidi="hu-HU"/>
    </w:rPr>
  </w:style>
  <w:style w:type="character" w:customStyle="1" w:styleId="ListLabel127">
    <w:name w:val="ListLabel 127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128">
    <w:name w:val="ListLabel 128"/>
    <w:rPr>
      <w:lang w:val="hu-HU" w:eastAsia="hu-HU" w:bidi="hu-HU"/>
    </w:rPr>
  </w:style>
  <w:style w:type="character" w:customStyle="1" w:styleId="ListLabel129">
    <w:name w:val="ListLabel 129"/>
    <w:rPr>
      <w:lang w:val="hu-HU" w:eastAsia="hu-HU" w:bidi="hu-HU"/>
    </w:rPr>
  </w:style>
  <w:style w:type="character" w:customStyle="1" w:styleId="ListLabel130">
    <w:name w:val="ListLabel 130"/>
    <w:rPr>
      <w:lang w:val="hu-HU" w:eastAsia="hu-HU" w:bidi="hu-HU"/>
    </w:rPr>
  </w:style>
  <w:style w:type="character" w:customStyle="1" w:styleId="ListLabel131">
    <w:name w:val="ListLabel 131"/>
    <w:rPr>
      <w:lang w:val="hu-HU" w:eastAsia="hu-HU" w:bidi="hu-HU"/>
    </w:rPr>
  </w:style>
  <w:style w:type="character" w:customStyle="1" w:styleId="ListLabel132">
    <w:name w:val="ListLabel 132"/>
    <w:rPr>
      <w:lang w:val="hu-HU" w:eastAsia="hu-HU" w:bidi="hu-HU"/>
    </w:rPr>
  </w:style>
  <w:style w:type="character" w:customStyle="1" w:styleId="ListLabel133">
    <w:name w:val="ListLabel 133"/>
    <w:rPr>
      <w:lang w:val="hu-HU" w:eastAsia="hu-HU" w:bidi="hu-HU"/>
    </w:rPr>
  </w:style>
  <w:style w:type="character" w:customStyle="1" w:styleId="ListLabel134">
    <w:name w:val="ListLabel 134"/>
    <w:rPr>
      <w:lang w:val="hu-HU" w:eastAsia="hu-HU" w:bidi="hu-HU"/>
    </w:rPr>
  </w:style>
  <w:style w:type="character" w:customStyle="1" w:styleId="ListLabel135">
    <w:name w:val="ListLabel 135"/>
    <w:rPr>
      <w:lang w:val="hu-HU" w:eastAsia="hu-HU" w:bidi="hu-HU"/>
    </w:rPr>
  </w:style>
  <w:style w:type="character" w:customStyle="1" w:styleId="ListLabel154">
    <w:name w:val="ListLabel 154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155">
    <w:name w:val="ListLabel 155"/>
    <w:rPr>
      <w:lang w:val="hu-HU" w:eastAsia="hu-HU" w:bidi="hu-HU"/>
    </w:rPr>
  </w:style>
  <w:style w:type="character" w:customStyle="1" w:styleId="ListLabel156">
    <w:name w:val="ListLabel 156"/>
    <w:rPr>
      <w:lang w:val="hu-HU" w:eastAsia="hu-HU" w:bidi="hu-HU"/>
    </w:rPr>
  </w:style>
  <w:style w:type="character" w:customStyle="1" w:styleId="ListLabel157">
    <w:name w:val="ListLabel 157"/>
    <w:rPr>
      <w:lang w:val="hu-HU" w:eastAsia="hu-HU" w:bidi="hu-HU"/>
    </w:rPr>
  </w:style>
  <w:style w:type="character" w:customStyle="1" w:styleId="ListLabel158">
    <w:name w:val="ListLabel 158"/>
    <w:rPr>
      <w:lang w:val="hu-HU" w:eastAsia="hu-HU" w:bidi="hu-HU"/>
    </w:rPr>
  </w:style>
  <w:style w:type="character" w:customStyle="1" w:styleId="ListLabel159">
    <w:name w:val="ListLabel 159"/>
    <w:rPr>
      <w:lang w:val="hu-HU" w:eastAsia="hu-HU" w:bidi="hu-HU"/>
    </w:rPr>
  </w:style>
  <w:style w:type="character" w:customStyle="1" w:styleId="ListLabel160">
    <w:name w:val="ListLabel 160"/>
    <w:rPr>
      <w:lang w:val="hu-HU" w:eastAsia="hu-HU" w:bidi="hu-HU"/>
    </w:rPr>
  </w:style>
  <w:style w:type="character" w:customStyle="1" w:styleId="ListLabel161">
    <w:name w:val="ListLabel 161"/>
    <w:rPr>
      <w:lang w:val="hu-HU" w:eastAsia="hu-HU" w:bidi="hu-HU"/>
    </w:rPr>
  </w:style>
  <w:style w:type="character" w:customStyle="1" w:styleId="ListLabel162">
    <w:name w:val="ListLabel 162"/>
    <w:rPr>
      <w:lang w:val="hu-HU" w:eastAsia="hu-HU" w:bidi="hu-HU"/>
    </w:rPr>
  </w:style>
  <w:style w:type="character" w:customStyle="1" w:styleId="ListLabel145">
    <w:name w:val="ListLabel 145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146">
    <w:name w:val="ListLabel 146"/>
    <w:rPr>
      <w:lang w:val="hu-HU" w:eastAsia="hu-HU" w:bidi="hu-HU"/>
    </w:rPr>
  </w:style>
  <w:style w:type="character" w:customStyle="1" w:styleId="ListLabel147">
    <w:name w:val="ListLabel 147"/>
    <w:rPr>
      <w:lang w:val="hu-HU" w:eastAsia="hu-HU" w:bidi="hu-HU"/>
    </w:rPr>
  </w:style>
  <w:style w:type="character" w:customStyle="1" w:styleId="ListLabel148">
    <w:name w:val="ListLabel 148"/>
    <w:rPr>
      <w:lang w:val="hu-HU" w:eastAsia="hu-HU" w:bidi="hu-HU"/>
    </w:rPr>
  </w:style>
  <w:style w:type="character" w:customStyle="1" w:styleId="ListLabel149">
    <w:name w:val="ListLabel 149"/>
    <w:rPr>
      <w:lang w:val="hu-HU" w:eastAsia="hu-HU" w:bidi="hu-HU"/>
    </w:rPr>
  </w:style>
  <w:style w:type="character" w:customStyle="1" w:styleId="ListLabel150">
    <w:name w:val="ListLabel 150"/>
    <w:rPr>
      <w:lang w:val="hu-HU" w:eastAsia="hu-HU" w:bidi="hu-HU"/>
    </w:rPr>
  </w:style>
  <w:style w:type="character" w:customStyle="1" w:styleId="ListLabel151">
    <w:name w:val="ListLabel 151"/>
    <w:rPr>
      <w:lang w:val="hu-HU" w:eastAsia="hu-HU" w:bidi="hu-HU"/>
    </w:rPr>
  </w:style>
  <w:style w:type="character" w:customStyle="1" w:styleId="ListLabel152">
    <w:name w:val="ListLabel 152"/>
    <w:rPr>
      <w:lang w:val="hu-HU" w:eastAsia="hu-HU" w:bidi="hu-HU"/>
    </w:rPr>
  </w:style>
  <w:style w:type="character" w:customStyle="1" w:styleId="ListLabel153">
    <w:name w:val="ListLabel 153"/>
    <w:rPr>
      <w:lang w:val="hu-HU" w:eastAsia="hu-HU" w:bidi="hu-HU"/>
    </w:rPr>
  </w:style>
  <w:style w:type="character" w:customStyle="1" w:styleId="ListLabel136">
    <w:name w:val="ListLabel 136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137">
    <w:name w:val="ListLabel 137"/>
    <w:rPr>
      <w:lang w:val="hu-HU" w:eastAsia="hu-HU" w:bidi="hu-HU"/>
    </w:rPr>
  </w:style>
  <w:style w:type="character" w:customStyle="1" w:styleId="ListLabel138">
    <w:name w:val="ListLabel 138"/>
    <w:rPr>
      <w:lang w:val="hu-HU" w:eastAsia="hu-HU" w:bidi="hu-HU"/>
    </w:rPr>
  </w:style>
  <w:style w:type="character" w:customStyle="1" w:styleId="ListLabel139">
    <w:name w:val="ListLabel 139"/>
    <w:rPr>
      <w:lang w:val="hu-HU" w:eastAsia="hu-HU" w:bidi="hu-HU"/>
    </w:rPr>
  </w:style>
  <w:style w:type="character" w:customStyle="1" w:styleId="ListLabel140">
    <w:name w:val="ListLabel 140"/>
    <w:rPr>
      <w:lang w:val="hu-HU" w:eastAsia="hu-HU" w:bidi="hu-HU"/>
    </w:rPr>
  </w:style>
  <w:style w:type="character" w:customStyle="1" w:styleId="ListLabel141">
    <w:name w:val="ListLabel 141"/>
    <w:rPr>
      <w:lang w:val="hu-HU" w:eastAsia="hu-HU" w:bidi="hu-HU"/>
    </w:rPr>
  </w:style>
  <w:style w:type="character" w:customStyle="1" w:styleId="ListLabel142">
    <w:name w:val="ListLabel 142"/>
    <w:rPr>
      <w:lang w:val="hu-HU" w:eastAsia="hu-HU" w:bidi="hu-HU"/>
    </w:rPr>
  </w:style>
  <w:style w:type="character" w:customStyle="1" w:styleId="ListLabel143">
    <w:name w:val="ListLabel 143"/>
    <w:rPr>
      <w:lang w:val="hu-HU" w:eastAsia="hu-HU" w:bidi="hu-HU"/>
    </w:rPr>
  </w:style>
  <w:style w:type="character" w:customStyle="1" w:styleId="ListLabel144">
    <w:name w:val="ListLabel 144"/>
    <w:rPr>
      <w:lang w:val="hu-HU" w:eastAsia="hu-HU" w:bidi="hu-HU"/>
    </w:rPr>
  </w:style>
  <w:style w:type="character" w:customStyle="1" w:styleId="ListLabel55">
    <w:name w:val="ListLabel 55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56">
    <w:name w:val="ListLabel 56"/>
    <w:rPr>
      <w:lang w:val="hu-HU" w:eastAsia="hu-HU" w:bidi="hu-HU"/>
    </w:rPr>
  </w:style>
  <w:style w:type="character" w:customStyle="1" w:styleId="ListLabel57">
    <w:name w:val="ListLabel 57"/>
    <w:rPr>
      <w:lang w:val="hu-HU" w:eastAsia="hu-HU" w:bidi="hu-HU"/>
    </w:rPr>
  </w:style>
  <w:style w:type="character" w:customStyle="1" w:styleId="ListLabel58">
    <w:name w:val="ListLabel 58"/>
    <w:rPr>
      <w:lang w:val="hu-HU" w:eastAsia="hu-HU" w:bidi="hu-HU"/>
    </w:rPr>
  </w:style>
  <w:style w:type="character" w:customStyle="1" w:styleId="ListLabel59">
    <w:name w:val="ListLabel 59"/>
    <w:rPr>
      <w:lang w:val="hu-HU" w:eastAsia="hu-HU" w:bidi="hu-HU"/>
    </w:rPr>
  </w:style>
  <w:style w:type="character" w:customStyle="1" w:styleId="ListLabel60">
    <w:name w:val="ListLabel 60"/>
    <w:rPr>
      <w:lang w:val="hu-HU" w:eastAsia="hu-HU" w:bidi="hu-HU"/>
    </w:rPr>
  </w:style>
  <w:style w:type="character" w:customStyle="1" w:styleId="ListLabel61">
    <w:name w:val="ListLabel 61"/>
    <w:rPr>
      <w:lang w:val="hu-HU" w:eastAsia="hu-HU" w:bidi="hu-HU"/>
    </w:rPr>
  </w:style>
  <w:style w:type="character" w:customStyle="1" w:styleId="ListLabel62">
    <w:name w:val="ListLabel 62"/>
    <w:rPr>
      <w:lang w:val="hu-HU" w:eastAsia="hu-HU" w:bidi="hu-HU"/>
    </w:rPr>
  </w:style>
  <w:style w:type="character" w:customStyle="1" w:styleId="ListLabel63">
    <w:name w:val="ListLabel 63"/>
    <w:rPr>
      <w:lang w:val="hu-HU" w:eastAsia="hu-HU" w:bidi="hu-HU"/>
    </w:rPr>
  </w:style>
  <w:style w:type="character" w:customStyle="1" w:styleId="ListLabel118">
    <w:name w:val="ListLabel 118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119">
    <w:name w:val="ListLabel 119"/>
    <w:rPr>
      <w:lang w:val="hu-HU" w:eastAsia="hu-HU" w:bidi="hu-HU"/>
    </w:rPr>
  </w:style>
  <w:style w:type="character" w:customStyle="1" w:styleId="ListLabel120">
    <w:name w:val="ListLabel 120"/>
    <w:rPr>
      <w:lang w:val="hu-HU" w:eastAsia="hu-HU" w:bidi="hu-HU"/>
    </w:rPr>
  </w:style>
  <w:style w:type="character" w:customStyle="1" w:styleId="ListLabel121">
    <w:name w:val="ListLabel 121"/>
    <w:rPr>
      <w:lang w:val="hu-HU" w:eastAsia="hu-HU" w:bidi="hu-HU"/>
    </w:rPr>
  </w:style>
  <w:style w:type="character" w:customStyle="1" w:styleId="ListLabel122">
    <w:name w:val="ListLabel 122"/>
    <w:rPr>
      <w:lang w:val="hu-HU" w:eastAsia="hu-HU" w:bidi="hu-HU"/>
    </w:rPr>
  </w:style>
  <w:style w:type="character" w:customStyle="1" w:styleId="ListLabel123">
    <w:name w:val="ListLabel 123"/>
    <w:rPr>
      <w:lang w:val="hu-HU" w:eastAsia="hu-HU" w:bidi="hu-HU"/>
    </w:rPr>
  </w:style>
  <w:style w:type="character" w:customStyle="1" w:styleId="ListLabel124">
    <w:name w:val="ListLabel 124"/>
    <w:rPr>
      <w:lang w:val="hu-HU" w:eastAsia="hu-HU" w:bidi="hu-HU"/>
    </w:rPr>
  </w:style>
  <w:style w:type="character" w:customStyle="1" w:styleId="ListLabel125">
    <w:name w:val="ListLabel 125"/>
    <w:rPr>
      <w:lang w:val="hu-HU" w:eastAsia="hu-HU" w:bidi="hu-HU"/>
    </w:rPr>
  </w:style>
  <w:style w:type="character" w:customStyle="1" w:styleId="ListLabel126">
    <w:name w:val="ListLabel 126"/>
    <w:rPr>
      <w:lang w:val="hu-HU" w:eastAsia="hu-HU" w:bidi="hu-HU"/>
    </w:rPr>
  </w:style>
  <w:style w:type="character" w:customStyle="1" w:styleId="ListLabel109">
    <w:name w:val="ListLabel 109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110">
    <w:name w:val="ListLabel 110"/>
    <w:rPr>
      <w:lang w:val="hu-HU" w:eastAsia="hu-HU" w:bidi="hu-HU"/>
    </w:rPr>
  </w:style>
  <w:style w:type="character" w:customStyle="1" w:styleId="ListLabel111">
    <w:name w:val="ListLabel 111"/>
    <w:rPr>
      <w:lang w:val="hu-HU" w:eastAsia="hu-HU" w:bidi="hu-HU"/>
    </w:rPr>
  </w:style>
  <w:style w:type="character" w:customStyle="1" w:styleId="ListLabel112">
    <w:name w:val="ListLabel 112"/>
    <w:rPr>
      <w:lang w:val="hu-HU" w:eastAsia="hu-HU" w:bidi="hu-HU"/>
    </w:rPr>
  </w:style>
  <w:style w:type="character" w:customStyle="1" w:styleId="ListLabel113">
    <w:name w:val="ListLabel 113"/>
    <w:rPr>
      <w:lang w:val="hu-HU" w:eastAsia="hu-HU" w:bidi="hu-HU"/>
    </w:rPr>
  </w:style>
  <w:style w:type="character" w:customStyle="1" w:styleId="ListLabel114">
    <w:name w:val="ListLabel 114"/>
    <w:rPr>
      <w:lang w:val="hu-HU" w:eastAsia="hu-HU" w:bidi="hu-HU"/>
    </w:rPr>
  </w:style>
  <w:style w:type="character" w:customStyle="1" w:styleId="ListLabel115">
    <w:name w:val="ListLabel 115"/>
    <w:rPr>
      <w:lang w:val="hu-HU" w:eastAsia="hu-HU" w:bidi="hu-HU"/>
    </w:rPr>
  </w:style>
  <w:style w:type="character" w:customStyle="1" w:styleId="ListLabel116">
    <w:name w:val="ListLabel 116"/>
    <w:rPr>
      <w:lang w:val="hu-HU" w:eastAsia="hu-HU" w:bidi="hu-HU"/>
    </w:rPr>
  </w:style>
  <w:style w:type="character" w:customStyle="1" w:styleId="ListLabel117">
    <w:name w:val="ListLabel 117"/>
    <w:rPr>
      <w:lang w:val="hu-HU" w:eastAsia="hu-HU" w:bidi="hu-HU"/>
    </w:rPr>
  </w:style>
  <w:style w:type="character" w:customStyle="1" w:styleId="ListLabel100">
    <w:name w:val="ListLabel 100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101">
    <w:name w:val="ListLabel 101"/>
    <w:rPr>
      <w:lang w:val="hu-HU" w:eastAsia="hu-HU" w:bidi="hu-HU"/>
    </w:rPr>
  </w:style>
  <w:style w:type="character" w:customStyle="1" w:styleId="ListLabel102">
    <w:name w:val="ListLabel 102"/>
    <w:rPr>
      <w:lang w:val="hu-HU" w:eastAsia="hu-HU" w:bidi="hu-HU"/>
    </w:rPr>
  </w:style>
  <w:style w:type="character" w:customStyle="1" w:styleId="ListLabel103">
    <w:name w:val="ListLabel 103"/>
    <w:rPr>
      <w:lang w:val="hu-HU" w:eastAsia="hu-HU" w:bidi="hu-HU"/>
    </w:rPr>
  </w:style>
  <w:style w:type="character" w:customStyle="1" w:styleId="ListLabel104">
    <w:name w:val="ListLabel 104"/>
    <w:rPr>
      <w:lang w:val="hu-HU" w:eastAsia="hu-HU" w:bidi="hu-HU"/>
    </w:rPr>
  </w:style>
  <w:style w:type="character" w:customStyle="1" w:styleId="ListLabel105">
    <w:name w:val="ListLabel 105"/>
    <w:rPr>
      <w:lang w:val="hu-HU" w:eastAsia="hu-HU" w:bidi="hu-HU"/>
    </w:rPr>
  </w:style>
  <w:style w:type="character" w:customStyle="1" w:styleId="ListLabel106">
    <w:name w:val="ListLabel 106"/>
    <w:rPr>
      <w:lang w:val="hu-HU" w:eastAsia="hu-HU" w:bidi="hu-HU"/>
    </w:rPr>
  </w:style>
  <w:style w:type="character" w:customStyle="1" w:styleId="ListLabel107">
    <w:name w:val="ListLabel 107"/>
    <w:rPr>
      <w:lang w:val="hu-HU" w:eastAsia="hu-HU" w:bidi="hu-HU"/>
    </w:rPr>
  </w:style>
  <w:style w:type="character" w:customStyle="1" w:styleId="ListLabel108">
    <w:name w:val="ListLabel 108"/>
    <w:rPr>
      <w:lang w:val="hu-HU" w:eastAsia="hu-HU" w:bidi="hu-HU"/>
    </w:rPr>
  </w:style>
  <w:style w:type="character" w:customStyle="1" w:styleId="ListLabel91">
    <w:name w:val="ListLabel 91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92">
    <w:name w:val="ListLabel 92"/>
    <w:rPr>
      <w:lang w:val="hu-HU" w:eastAsia="hu-HU" w:bidi="hu-HU"/>
    </w:rPr>
  </w:style>
  <w:style w:type="character" w:customStyle="1" w:styleId="ListLabel93">
    <w:name w:val="ListLabel 93"/>
    <w:rPr>
      <w:lang w:val="hu-HU" w:eastAsia="hu-HU" w:bidi="hu-HU"/>
    </w:rPr>
  </w:style>
  <w:style w:type="character" w:customStyle="1" w:styleId="ListLabel94">
    <w:name w:val="ListLabel 94"/>
    <w:rPr>
      <w:lang w:val="hu-HU" w:eastAsia="hu-HU" w:bidi="hu-HU"/>
    </w:rPr>
  </w:style>
  <w:style w:type="character" w:customStyle="1" w:styleId="ListLabel95">
    <w:name w:val="ListLabel 95"/>
    <w:rPr>
      <w:lang w:val="hu-HU" w:eastAsia="hu-HU" w:bidi="hu-HU"/>
    </w:rPr>
  </w:style>
  <w:style w:type="character" w:customStyle="1" w:styleId="ListLabel96">
    <w:name w:val="ListLabel 96"/>
    <w:rPr>
      <w:lang w:val="hu-HU" w:eastAsia="hu-HU" w:bidi="hu-HU"/>
    </w:rPr>
  </w:style>
  <w:style w:type="character" w:customStyle="1" w:styleId="ListLabel97">
    <w:name w:val="ListLabel 97"/>
    <w:rPr>
      <w:lang w:val="hu-HU" w:eastAsia="hu-HU" w:bidi="hu-HU"/>
    </w:rPr>
  </w:style>
  <w:style w:type="character" w:customStyle="1" w:styleId="ListLabel98">
    <w:name w:val="ListLabel 98"/>
    <w:rPr>
      <w:lang w:val="hu-HU" w:eastAsia="hu-HU" w:bidi="hu-HU"/>
    </w:rPr>
  </w:style>
  <w:style w:type="character" w:customStyle="1" w:styleId="ListLabel99">
    <w:name w:val="ListLabel 99"/>
    <w:rPr>
      <w:lang w:val="hu-HU" w:eastAsia="hu-HU" w:bidi="hu-HU"/>
    </w:rPr>
  </w:style>
  <w:style w:type="character" w:customStyle="1" w:styleId="ListLabel82">
    <w:name w:val="ListLabel 82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83">
    <w:name w:val="ListLabel 83"/>
    <w:rPr>
      <w:lang w:val="hu-HU" w:eastAsia="hu-HU" w:bidi="hu-HU"/>
    </w:rPr>
  </w:style>
  <w:style w:type="character" w:customStyle="1" w:styleId="ListLabel84">
    <w:name w:val="ListLabel 84"/>
    <w:rPr>
      <w:lang w:val="hu-HU" w:eastAsia="hu-HU" w:bidi="hu-HU"/>
    </w:rPr>
  </w:style>
  <w:style w:type="character" w:customStyle="1" w:styleId="ListLabel85">
    <w:name w:val="ListLabel 85"/>
    <w:rPr>
      <w:lang w:val="hu-HU" w:eastAsia="hu-HU" w:bidi="hu-HU"/>
    </w:rPr>
  </w:style>
  <w:style w:type="character" w:customStyle="1" w:styleId="ListLabel86">
    <w:name w:val="ListLabel 86"/>
    <w:rPr>
      <w:lang w:val="hu-HU" w:eastAsia="hu-HU" w:bidi="hu-HU"/>
    </w:rPr>
  </w:style>
  <w:style w:type="character" w:customStyle="1" w:styleId="ListLabel87">
    <w:name w:val="ListLabel 87"/>
    <w:rPr>
      <w:lang w:val="hu-HU" w:eastAsia="hu-HU" w:bidi="hu-HU"/>
    </w:rPr>
  </w:style>
  <w:style w:type="character" w:customStyle="1" w:styleId="ListLabel88">
    <w:name w:val="ListLabel 88"/>
    <w:rPr>
      <w:lang w:val="hu-HU" w:eastAsia="hu-HU" w:bidi="hu-HU"/>
    </w:rPr>
  </w:style>
  <w:style w:type="character" w:customStyle="1" w:styleId="ListLabel89">
    <w:name w:val="ListLabel 89"/>
    <w:rPr>
      <w:lang w:val="hu-HU" w:eastAsia="hu-HU" w:bidi="hu-HU"/>
    </w:rPr>
  </w:style>
  <w:style w:type="character" w:customStyle="1" w:styleId="ListLabel90">
    <w:name w:val="ListLabel 90"/>
    <w:rPr>
      <w:lang w:val="hu-HU" w:eastAsia="hu-HU" w:bidi="hu-HU"/>
    </w:rPr>
  </w:style>
  <w:style w:type="character" w:customStyle="1" w:styleId="ListLabel73">
    <w:name w:val="ListLabel 73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74">
    <w:name w:val="ListLabel 74"/>
    <w:rPr>
      <w:lang w:val="hu-HU" w:eastAsia="hu-HU" w:bidi="hu-HU"/>
    </w:rPr>
  </w:style>
  <w:style w:type="character" w:customStyle="1" w:styleId="ListLabel75">
    <w:name w:val="ListLabel 75"/>
    <w:rPr>
      <w:lang w:val="hu-HU" w:eastAsia="hu-HU" w:bidi="hu-HU"/>
    </w:rPr>
  </w:style>
  <w:style w:type="character" w:customStyle="1" w:styleId="ListLabel76">
    <w:name w:val="ListLabel 76"/>
    <w:rPr>
      <w:lang w:val="hu-HU" w:eastAsia="hu-HU" w:bidi="hu-HU"/>
    </w:rPr>
  </w:style>
  <w:style w:type="character" w:customStyle="1" w:styleId="ListLabel77">
    <w:name w:val="ListLabel 77"/>
    <w:rPr>
      <w:lang w:val="hu-HU" w:eastAsia="hu-HU" w:bidi="hu-HU"/>
    </w:rPr>
  </w:style>
  <w:style w:type="character" w:customStyle="1" w:styleId="ListLabel78">
    <w:name w:val="ListLabel 78"/>
    <w:rPr>
      <w:lang w:val="hu-HU" w:eastAsia="hu-HU" w:bidi="hu-HU"/>
    </w:rPr>
  </w:style>
  <w:style w:type="character" w:customStyle="1" w:styleId="ListLabel79">
    <w:name w:val="ListLabel 79"/>
    <w:rPr>
      <w:lang w:val="hu-HU" w:eastAsia="hu-HU" w:bidi="hu-HU"/>
    </w:rPr>
  </w:style>
  <w:style w:type="character" w:customStyle="1" w:styleId="ListLabel80">
    <w:name w:val="ListLabel 80"/>
    <w:rPr>
      <w:lang w:val="hu-HU" w:eastAsia="hu-HU" w:bidi="hu-HU"/>
    </w:rPr>
  </w:style>
  <w:style w:type="character" w:customStyle="1" w:styleId="ListLabel81">
    <w:name w:val="ListLabel 81"/>
    <w:rPr>
      <w:lang w:val="hu-HU" w:eastAsia="hu-HU" w:bidi="hu-HU"/>
    </w:rPr>
  </w:style>
  <w:style w:type="character" w:customStyle="1" w:styleId="ListLabel64">
    <w:name w:val="ListLabel 64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65">
    <w:name w:val="ListLabel 65"/>
    <w:rPr>
      <w:rFonts w:eastAsia="Arial" w:cs="Arial"/>
      <w:w w:val="82"/>
      <w:sz w:val="24"/>
      <w:szCs w:val="24"/>
      <w:lang w:val="hu-HU" w:eastAsia="hu-HU" w:bidi="hu-HU"/>
    </w:rPr>
  </w:style>
  <w:style w:type="character" w:customStyle="1" w:styleId="ListLabel66">
    <w:name w:val="ListLabel 66"/>
    <w:rPr>
      <w:lang w:val="hu-HU" w:eastAsia="hu-HU" w:bidi="hu-HU"/>
    </w:rPr>
  </w:style>
  <w:style w:type="character" w:customStyle="1" w:styleId="ListLabel67">
    <w:name w:val="ListLabel 67"/>
    <w:rPr>
      <w:lang w:val="hu-HU" w:eastAsia="hu-HU" w:bidi="hu-HU"/>
    </w:rPr>
  </w:style>
  <w:style w:type="character" w:customStyle="1" w:styleId="ListLabel68">
    <w:name w:val="ListLabel 68"/>
    <w:rPr>
      <w:lang w:val="hu-HU" w:eastAsia="hu-HU" w:bidi="hu-HU"/>
    </w:rPr>
  </w:style>
  <w:style w:type="character" w:customStyle="1" w:styleId="ListLabel69">
    <w:name w:val="ListLabel 69"/>
    <w:rPr>
      <w:lang w:val="hu-HU" w:eastAsia="hu-HU" w:bidi="hu-HU"/>
    </w:rPr>
  </w:style>
  <w:style w:type="character" w:customStyle="1" w:styleId="ListLabel70">
    <w:name w:val="ListLabel 70"/>
    <w:rPr>
      <w:lang w:val="hu-HU" w:eastAsia="hu-HU" w:bidi="hu-HU"/>
    </w:rPr>
  </w:style>
  <w:style w:type="character" w:customStyle="1" w:styleId="ListLabel71">
    <w:name w:val="ListLabel 71"/>
    <w:rPr>
      <w:lang w:val="hu-HU" w:eastAsia="hu-HU" w:bidi="hu-HU"/>
    </w:rPr>
  </w:style>
  <w:style w:type="character" w:customStyle="1" w:styleId="ListLabel72">
    <w:name w:val="ListLabel 72"/>
    <w:rPr>
      <w:lang w:val="hu-HU" w:eastAsia="hu-HU" w:bidi="hu-HU"/>
    </w:rPr>
  </w:style>
  <w:style w:type="character" w:customStyle="1" w:styleId="ListLabel46">
    <w:name w:val="ListLabel 46"/>
    <w:rPr>
      <w:rFonts w:eastAsia="Arial" w:cs="Arial"/>
      <w:spacing w:val="0"/>
      <w:w w:val="81"/>
      <w:sz w:val="24"/>
      <w:szCs w:val="24"/>
      <w:lang w:val="hu-HU" w:eastAsia="hu-HU" w:bidi="hu-HU"/>
    </w:rPr>
  </w:style>
  <w:style w:type="character" w:customStyle="1" w:styleId="ListLabel47">
    <w:name w:val="ListLabel 47"/>
    <w:rPr>
      <w:lang w:val="hu-HU" w:eastAsia="hu-HU" w:bidi="hu-HU"/>
    </w:rPr>
  </w:style>
  <w:style w:type="character" w:customStyle="1" w:styleId="ListLabel48">
    <w:name w:val="ListLabel 48"/>
    <w:rPr>
      <w:lang w:val="hu-HU" w:eastAsia="hu-HU" w:bidi="hu-HU"/>
    </w:rPr>
  </w:style>
  <w:style w:type="character" w:customStyle="1" w:styleId="ListLabel49">
    <w:name w:val="ListLabel 49"/>
    <w:rPr>
      <w:lang w:val="hu-HU" w:eastAsia="hu-HU" w:bidi="hu-HU"/>
    </w:rPr>
  </w:style>
  <w:style w:type="character" w:customStyle="1" w:styleId="ListLabel50">
    <w:name w:val="ListLabel 50"/>
    <w:rPr>
      <w:lang w:val="hu-HU" w:eastAsia="hu-HU" w:bidi="hu-HU"/>
    </w:rPr>
  </w:style>
  <w:style w:type="character" w:customStyle="1" w:styleId="ListLabel51">
    <w:name w:val="ListLabel 51"/>
    <w:rPr>
      <w:lang w:val="hu-HU" w:eastAsia="hu-HU" w:bidi="hu-HU"/>
    </w:rPr>
  </w:style>
  <w:style w:type="character" w:customStyle="1" w:styleId="ListLabel52">
    <w:name w:val="ListLabel 52"/>
    <w:rPr>
      <w:lang w:val="hu-HU" w:eastAsia="hu-HU" w:bidi="hu-HU"/>
    </w:rPr>
  </w:style>
  <w:style w:type="character" w:customStyle="1" w:styleId="ListLabel53">
    <w:name w:val="ListLabel 53"/>
    <w:rPr>
      <w:lang w:val="hu-HU" w:eastAsia="hu-HU" w:bidi="hu-HU"/>
    </w:rPr>
  </w:style>
  <w:style w:type="character" w:customStyle="1" w:styleId="ListLabel54">
    <w:name w:val="ListLabel 54"/>
    <w:rPr>
      <w:lang w:val="hu-HU" w:eastAsia="hu-HU" w:bidi="hu-HU"/>
    </w:rPr>
  </w:style>
  <w:style w:type="character" w:customStyle="1" w:styleId="ListLabel37">
    <w:name w:val="ListLabel 37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38">
    <w:name w:val="ListLabel 38"/>
    <w:rPr>
      <w:lang w:val="hu-HU" w:eastAsia="hu-HU" w:bidi="hu-HU"/>
    </w:rPr>
  </w:style>
  <w:style w:type="character" w:customStyle="1" w:styleId="ListLabel39">
    <w:name w:val="ListLabel 39"/>
    <w:rPr>
      <w:lang w:val="hu-HU" w:eastAsia="hu-HU" w:bidi="hu-HU"/>
    </w:rPr>
  </w:style>
  <w:style w:type="character" w:customStyle="1" w:styleId="ListLabel40">
    <w:name w:val="ListLabel 40"/>
    <w:rPr>
      <w:lang w:val="hu-HU" w:eastAsia="hu-HU" w:bidi="hu-HU"/>
    </w:rPr>
  </w:style>
  <w:style w:type="character" w:customStyle="1" w:styleId="ListLabel41">
    <w:name w:val="ListLabel 41"/>
    <w:rPr>
      <w:lang w:val="hu-HU" w:eastAsia="hu-HU" w:bidi="hu-HU"/>
    </w:rPr>
  </w:style>
  <w:style w:type="character" w:customStyle="1" w:styleId="ListLabel42">
    <w:name w:val="ListLabel 42"/>
    <w:rPr>
      <w:lang w:val="hu-HU" w:eastAsia="hu-HU" w:bidi="hu-HU"/>
    </w:rPr>
  </w:style>
  <w:style w:type="character" w:customStyle="1" w:styleId="ListLabel43">
    <w:name w:val="ListLabel 43"/>
    <w:rPr>
      <w:lang w:val="hu-HU" w:eastAsia="hu-HU" w:bidi="hu-HU"/>
    </w:rPr>
  </w:style>
  <w:style w:type="character" w:customStyle="1" w:styleId="ListLabel44">
    <w:name w:val="ListLabel 44"/>
    <w:rPr>
      <w:lang w:val="hu-HU" w:eastAsia="hu-HU" w:bidi="hu-HU"/>
    </w:rPr>
  </w:style>
  <w:style w:type="character" w:customStyle="1" w:styleId="ListLabel45">
    <w:name w:val="ListLabel 45"/>
    <w:rPr>
      <w:lang w:val="hu-HU" w:eastAsia="hu-HU" w:bidi="hu-HU"/>
    </w:rPr>
  </w:style>
  <w:style w:type="character" w:customStyle="1" w:styleId="ListLabel28">
    <w:name w:val="ListLabel 28"/>
    <w:rPr>
      <w:rFonts w:eastAsia="Arial" w:cs="Arial"/>
      <w:b/>
      <w:bCs/>
      <w:spacing w:val="-3"/>
      <w:w w:val="81"/>
      <w:sz w:val="28"/>
      <w:szCs w:val="26"/>
      <w:lang w:val="hu-HU" w:eastAsia="hu-HU" w:bidi="hu-HU"/>
    </w:rPr>
  </w:style>
  <w:style w:type="character" w:customStyle="1" w:styleId="ListLabel29">
    <w:name w:val="ListLabel 29"/>
    <w:rPr>
      <w:lang w:val="hu-HU" w:eastAsia="hu-HU" w:bidi="hu-HU"/>
    </w:rPr>
  </w:style>
  <w:style w:type="character" w:customStyle="1" w:styleId="ListLabel30">
    <w:name w:val="ListLabel 30"/>
    <w:rPr>
      <w:lang w:val="hu-HU" w:eastAsia="hu-HU" w:bidi="hu-HU"/>
    </w:rPr>
  </w:style>
  <w:style w:type="character" w:customStyle="1" w:styleId="ListLabel31">
    <w:name w:val="ListLabel 31"/>
    <w:rPr>
      <w:lang w:val="hu-HU" w:eastAsia="hu-HU" w:bidi="hu-HU"/>
    </w:rPr>
  </w:style>
  <w:style w:type="character" w:customStyle="1" w:styleId="ListLabel32">
    <w:name w:val="ListLabel 32"/>
    <w:rPr>
      <w:lang w:val="hu-HU" w:eastAsia="hu-HU" w:bidi="hu-HU"/>
    </w:rPr>
  </w:style>
  <w:style w:type="character" w:customStyle="1" w:styleId="ListLabel33">
    <w:name w:val="ListLabel 33"/>
    <w:rPr>
      <w:lang w:val="hu-HU" w:eastAsia="hu-HU" w:bidi="hu-HU"/>
    </w:rPr>
  </w:style>
  <w:style w:type="character" w:customStyle="1" w:styleId="ListLabel34">
    <w:name w:val="ListLabel 34"/>
    <w:rPr>
      <w:lang w:val="hu-HU" w:eastAsia="hu-HU" w:bidi="hu-HU"/>
    </w:rPr>
  </w:style>
  <w:style w:type="character" w:customStyle="1" w:styleId="ListLabel35">
    <w:name w:val="ListLabel 35"/>
    <w:rPr>
      <w:lang w:val="hu-HU" w:eastAsia="hu-HU" w:bidi="hu-HU"/>
    </w:rPr>
  </w:style>
  <w:style w:type="character" w:customStyle="1" w:styleId="ListLabel36">
    <w:name w:val="ListLabel 36"/>
    <w:rPr>
      <w:lang w:val="hu-HU" w:eastAsia="hu-HU" w:bidi="hu-HU"/>
    </w:rPr>
  </w:style>
  <w:style w:type="character" w:customStyle="1" w:styleId="ListLabel19">
    <w:name w:val="ListLabel 19"/>
    <w:rPr>
      <w:rFonts w:eastAsia="Arial" w:cs="Arial"/>
      <w:b/>
      <w:bCs/>
      <w:spacing w:val="0"/>
      <w:w w:val="81"/>
      <w:sz w:val="24"/>
      <w:szCs w:val="24"/>
      <w:lang w:val="hu-HU" w:eastAsia="hu-HU" w:bidi="hu-HU"/>
    </w:rPr>
  </w:style>
  <w:style w:type="character" w:customStyle="1" w:styleId="ListLabel20">
    <w:name w:val="ListLabel 20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21">
    <w:name w:val="ListLabel 21"/>
    <w:rPr>
      <w:lang w:val="hu-HU" w:eastAsia="hu-HU" w:bidi="hu-HU"/>
    </w:rPr>
  </w:style>
  <w:style w:type="character" w:customStyle="1" w:styleId="ListLabel22">
    <w:name w:val="ListLabel 22"/>
    <w:rPr>
      <w:lang w:val="hu-HU" w:eastAsia="hu-HU" w:bidi="hu-HU"/>
    </w:rPr>
  </w:style>
  <w:style w:type="character" w:customStyle="1" w:styleId="ListLabel23">
    <w:name w:val="ListLabel 23"/>
    <w:rPr>
      <w:lang w:val="hu-HU" w:eastAsia="hu-HU" w:bidi="hu-HU"/>
    </w:rPr>
  </w:style>
  <w:style w:type="character" w:customStyle="1" w:styleId="ListLabel24">
    <w:name w:val="ListLabel 24"/>
    <w:rPr>
      <w:lang w:val="hu-HU" w:eastAsia="hu-HU" w:bidi="hu-HU"/>
    </w:rPr>
  </w:style>
  <w:style w:type="character" w:customStyle="1" w:styleId="ListLabel25">
    <w:name w:val="ListLabel 25"/>
    <w:rPr>
      <w:lang w:val="hu-HU" w:eastAsia="hu-HU" w:bidi="hu-HU"/>
    </w:rPr>
  </w:style>
  <w:style w:type="character" w:customStyle="1" w:styleId="ListLabel26">
    <w:name w:val="ListLabel 26"/>
    <w:rPr>
      <w:lang w:val="hu-HU" w:eastAsia="hu-HU" w:bidi="hu-HU"/>
    </w:rPr>
  </w:style>
  <w:style w:type="character" w:customStyle="1" w:styleId="ListLabel27">
    <w:name w:val="ListLabel 27"/>
    <w:rPr>
      <w:lang w:val="hu-HU" w:eastAsia="hu-HU" w:bidi="hu-HU"/>
    </w:rPr>
  </w:style>
  <w:style w:type="character" w:customStyle="1" w:styleId="ListLabel10">
    <w:name w:val="ListLabel 10"/>
    <w:rPr>
      <w:rFonts w:eastAsia="Arial" w:cs="Arial"/>
      <w:b/>
      <w:bCs/>
      <w:spacing w:val="0"/>
      <w:w w:val="81"/>
      <w:sz w:val="24"/>
      <w:szCs w:val="24"/>
      <w:lang w:val="hu-HU" w:eastAsia="hu-HU" w:bidi="hu-HU"/>
    </w:rPr>
  </w:style>
  <w:style w:type="character" w:customStyle="1" w:styleId="ListLabel11">
    <w:name w:val="ListLabel 11"/>
    <w:rPr>
      <w:rFonts w:eastAsia="Arial" w:cs="Arial"/>
      <w:w w:val="81"/>
      <w:sz w:val="24"/>
      <w:szCs w:val="24"/>
      <w:lang w:val="hu-HU" w:eastAsia="hu-HU" w:bidi="hu-HU"/>
    </w:rPr>
  </w:style>
  <w:style w:type="character" w:customStyle="1" w:styleId="ListLabel12">
    <w:name w:val="ListLabel 12"/>
    <w:rPr>
      <w:lang w:val="hu-HU" w:eastAsia="hu-HU" w:bidi="hu-HU"/>
    </w:rPr>
  </w:style>
  <w:style w:type="character" w:customStyle="1" w:styleId="ListLabel13">
    <w:name w:val="ListLabel 13"/>
    <w:rPr>
      <w:lang w:val="hu-HU" w:eastAsia="hu-HU" w:bidi="hu-HU"/>
    </w:rPr>
  </w:style>
  <w:style w:type="character" w:customStyle="1" w:styleId="ListLabel14">
    <w:name w:val="ListLabel 14"/>
    <w:rPr>
      <w:lang w:val="hu-HU" w:eastAsia="hu-HU" w:bidi="hu-HU"/>
    </w:rPr>
  </w:style>
  <w:style w:type="character" w:customStyle="1" w:styleId="ListLabel15">
    <w:name w:val="ListLabel 15"/>
    <w:rPr>
      <w:lang w:val="hu-HU" w:eastAsia="hu-HU" w:bidi="hu-HU"/>
    </w:rPr>
  </w:style>
  <w:style w:type="character" w:customStyle="1" w:styleId="ListLabel16">
    <w:name w:val="ListLabel 16"/>
    <w:rPr>
      <w:lang w:val="hu-HU" w:eastAsia="hu-HU" w:bidi="hu-HU"/>
    </w:rPr>
  </w:style>
  <w:style w:type="character" w:customStyle="1" w:styleId="ListLabel17">
    <w:name w:val="ListLabel 17"/>
    <w:rPr>
      <w:lang w:val="hu-HU" w:eastAsia="hu-HU" w:bidi="hu-HU"/>
    </w:rPr>
  </w:style>
  <w:style w:type="character" w:customStyle="1" w:styleId="ListLabel18">
    <w:name w:val="ListLabel 18"/>
    <w:rPr>
      <w:lang w:val="hu-HU" w:eastAsia="hu-HU" w:bidi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Listaszerbekezds1">
    <w:name w:val="Listaszerű bekezdés1"/>
    <w:basedOn w:val="Norml"/>
    <w:pPr>
      <w:spacing w:before="60"/>
      <w:ind w:left="844" w:hanging="428"/>
    </w:p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  <w:link w:val="llbChar"/>
    <w:uiPriority w:val="99"/>
  </w:style>
  <w:style w:type="paragraph" w:customStyle="1" w:styleId="Kerettartalom">
    <w:name w:val="Kerettartalom"/>
    <w:basedOn w:val="Norml"/>
  </w:style>
  <w:style w:type="paragraph" w:customStyle="1" w:styleId="TableParagraph">
    <w:name w:val="Table Paragraph"/>
    <w:basedOn w:val="Norml"/>
    <w:pPr>
      <w:spacing w:before="110"/>
      <w:jc w:val="right"/>
    </w:p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DB72EE"/>
    <w:pPr>
      <w:ind w:left="708"/>
    </w:pPr>
    <w:rPr>
      <w:rFonts w:cs="Mangal"/>
      <w:szCs w:val="21"/>
    </w:rPr>
  </w:style>
  <w:style w:type="paragraph" w:customStyle="1" w:styleId="Default">
    <w:name w:val="Default"/>
    <w:rsid w:val="0051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5167B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B8F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95B8F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5B8F"/>
    <w:rPr>
      <w:rFonts w:cs="Mangal"/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semiHidden/>
    <w:rsid w:val="00595B8F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Lbjegyzet-hivatkozs">
    <w:name w:val="footnote reference"/>
    <w:uiPriority w:val="99"/>
    <w:semiHidden/>
    <w:unhideWhenUsed/>
    <w:rsid w:val="00595B8F"/>
    <w:rPr>
      <w:vertAlign w:val="superscript"/>
    </w:rPr>
  </w:style>
  <w:style w:type="character" w:customStyle="1" w:styleId="llbChar">
    <w:name w:val="Élőláb Char"/>
    <w:link w:val="llb"/>
    <w:uiPriority w:val="99"/>
    <w:rsid w:val="009A2C3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2D5A8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16F49"/>
    <w:rPr>
      <w:rFonts w:cs="Mangal"/>
      <w:sz w:val="20"/>
      <w:szCs w:val="18"/>
    </w:rPr>
  </w:style>
  <w:style w:type="character" w:customStyle="1" w:styleId="VgjegyzetszvegeChar">
    <w:name w:val="Végjegyzet szövege Char"/>
    <w:link w:val="Vgjegyzetszvege"/>
    <w:uiPriority w:val="99"/>
    <w:semiHidden/>
    <w:rsid w:val="00616F49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Vgjegyzet-hivatkozs">
    <w:name w:val="endnote reference"/>
    <w:uiPriority w:val="99"/>
    <w:semiHidden/>
    <w:unhideWhenUsed/>
    <w:rsid w:val="00616F49"/>
    <w:rPr>
      <w:vertAlign w:val="superscript"/>
    </w:rPr>
  </w:style>
  <w:style w:type="character" w:customStyle="1" w:styleId="Cmsor2Char">
    <w:name w:val="Címsor 2 Char"/>
    <w:link w:val="Cmsor2"/>
    <w:uiPriority w:val="9"/>
    <w:semiHidden/>
    <w:rsid w:val="002E20DF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  <w:style w:type="paragraph" w:styleId="Alcm">
    <w:name w:val="Subtitle"/>
    <w:aliases w:val=" Char"/>
    <w:basedOn w:val="Norml"/>
    <w:link w:val="AlcmChar"/>
    <w:qFormat/>
    <w:rsid w:val="002E20DF"/>
    <w:pPr>
      <w:suppressAutoHyphens w:val="0"/>
      <w:spacing w:before="240"/>
      <w:jc w:val="both"/>
    </w:pPr>
    <w:rPr>
      <w:rFonts w:ascii="Times New Roman" w:eastAsia="Times New Roman" w:hAnsi="Times New Roman" w:cs="Times New Roman"/>
      <w:b/>
      <w:kern w:val="0"/>
      <w:szCs w:val="20"/>
      <w:lang w:eastAsia="hu-HU" w:bidi="ar-SA"/>
    </w:rPr>
  </w:style>
  <w:style w:type="character" w:customStyle="1" w:styleId="AlcmChar">
    <w:name w:val="Alcím Char"/>
    <w:aliases w:val=" Char Char"/>
    <w:link w:val="Alcm"/>
    <w:rsid w:val="002E20DF"/>
    <w:rPr>
      <w:b/>
      <w:sz w:val="24"/>
    </w:rPr>
  </w:style>
  <w:style w:type="character" w:customStyle="1" w:styleId="lfejChar">
    <w:name w:val="Élőfej Char"/>
    <w:link w:val="lfej"/>
    <w:uiPriority w:val="99"/>
    <w:rsid w:val="005228D4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0B8A-B4DE-46C0-9AC6-829F4A23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7965</Words>
  <Characters>54961</Characters>
  <Application>Microsoft Office Word</Application>
  <DocSecurity>0</DocSecurity>
  <Lines>458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Péterfia Gábor</dc:creator>
  <cp:keywords/>
  <cp:lastModifiedBy>Péterfia Gábor</cp:lastModifiedBy>
  <cp:revision>2</cp:revision>
  <cp:lastPrinted>2019-10-01T16:46:00Z</cp:lastPrinted>
  <dcterms:created xsi:type="dcterms:W3CDTF">2019-10-02T12:59:00Z</dcterms:created>
  <dcterms:modified xsi:type="dcterms:W3CDTF">2019-10-02T12:59:00Z</dcterms:modified>
</cp:coreProperties>
</file>